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0" w:rsidRPr="00E96D36" w:rsidRDefault="00000058" w:rsidP="002962DC">
      <w:pPr>
        <w:tabs>
          <w:tab w:val="left" w:pos="7560"/>
        </w:tabs>
        <w:rPr>
          <w:rFonts w:ascii="Calibri" w:hAnsi="Calibri" w:cs="Tahoma"/>
          <w:b/>
          <w:sz w:val="22"/>
          <w:szCs w:val="22"/>
          <w:lang w:val="sr-Cyrl-CS"/>
        </w:rPr>
      </w:pPr>
      <w:r w:rsidRPr="00000058">
        <w:rPr>
          <w:rFonts w:ascii="Calibri" w:hAnsi="Calibri" w:cs="Tahoma"/>
          <w:b/>
          <w:noProof/>
          <w:sz w:val="22"/>
          <w:szCs w:val="22"/>
          <w:lang w:val="sr-Latn-CS" w:eastAsia="sr-Latn-CS"/>
        </w:rPr>
        <w:pict>
          <v:group id="_x0000_s1026" style="position:absolute;margin-left:197.65pt;margin-top:-26.05pt;width:94.1pt;height:81.7pt;z-index:251658240" coordsize="2740,2380">
            <v:shape id="_x0000_s1027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<v:path arrowok="t"/>
              <o:lock v:ext="edit" verticies="t"/>
            </v:shape>
            <v:shape id="_x0000_s1028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<v:path arrowok="t"/>
              <o:lock v:ext="edit" verticies="t"/>
            </v:shape>
            <v:shape id="_x0000_s1029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<v:path arrowok="t"/>
            </v:shape>
            <v:shape id="_x0000_s1030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<v:path arrowok="t"/>
            </v:shape>
            <v:shape id="_x0000_s1031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<v:path arrowok="t"/>
              <o:lock v:ext="edit" verticies="t"/>
            </v:shape>
            <v:shape id="_x0000_s1032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<v:path arrowok="t"/>
            </v:shape>
            <v:shape id="_x0000_s1033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<v:path arrowok="t"/>
            </v:shape>
            <v:shape id="_x0000_s1034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<v:path arrowok="t"/>
            </v:shape>
            <v:shape id="_x0000_s1035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<v:path arrowok="t"/>
            </v:shape>
            <v:shape id="_x0000_s1036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<v:path arrowok="t"/>
            </v:shape>
            <v:shape id="_x0000_s1037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<v:path arrowok="t"/>
            </v:shape>
            <v:shape id="_x0000_s1038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<v:path arrowok="t"/>
            </v:shape>
            <v:shape id="_x0000_s1039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<v:path arrowok="t"/>
            </v:shape>
            <v:shape id="_x0000_s1040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<v:path arrowok="t"/>
            </v:shape>
            <v:shape id="_x0000_s1041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<v:path arrowok="t"/>
              <o:lock v:ext="edit" verticies="t"/>
            </v:shape>
            <v:shape id="_x0000_s1042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<v:path arrowok="t"/>
              <o:lock v:ext="edit" verticies="t"/>
            </v:shape>
            <v:shape id="_x0000_s1043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<v:path arrowok="t"/>
              <o:lock v:ext="edit" verticies="t"/>
            </v:shape>
            <v:shape id="_x0000_s1044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<v:path arrowok="t"/>
              <o:lock v:ext="edit" verticies="t"/>
            </v:shape>
            <v:shape id="_x0000_s1045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<v:path arrowok="t"/>
            </v:shape>
            <v:shape id="_x0000_s1046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<v:path arrowok="t"/>
            </v:shape>
            <v:shape id="_x0000_s1047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<v:path arrowok="t"/>
            </v:shape>
            <v:shape id="_x0000_s1048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<v:path arrowok="t"/>
              <o:lock v:ext="edit" verticies="t"/>
            </v:shape>
            <v:shape id="_x0000_s1049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<v:path arrowok="t"/>
              <o:lock v:ext="edit" verticies="t"/>
            </v:shape>
            <v:shape id="_x0000_s1050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<v:path arrowok="t"/>
            </v:shape>
            <v:shape id="_x0000_s1051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<v:path arrowok="t"/>
            </v:shape>
            <v:shape id="_x0000_s1052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<v:path arrowok="t"/>
            </v:shape>
            <v:shape id="_x0000_s1053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<v:path arrowok="t"/>
            </v:shape>
            <v:shape id="_x0000_s1054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<v:path arrowok="t"/>
            </v:shape>
            <v:shape id="_x0000_s1055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<v:path arrowok="t"/>
            </v:shape>
            <v:shape id="_x0000_s1056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<v:path arrowok="t"/>
            </v:shape>
            <v:shape id="_x0000_s1057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<v:path arrowok="t"/>
            </v:shape>
            <v:shape id="_x0000_s1058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<v:path arrowok="t"/>
            </v:shape>
            <v:shape id="_x0000_s1059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<v:path arrowok="t"/>
            </v:shape>
            <v:shape id="_x0000_s1060" style="position:absolute;left:1224;top:1120;width:20;height:10" coordsize="120,62" path="m120,r-8,3l99,6,86,10,71,13,36,20,,29r,1l1,31r2,2l6,34r7,2l24,39r93,23l116,57r-1,-8l116,39r1,-10l120,11,120,xe" filled="f" strokecolor="#1f1a17" strokeweight="39e-5mm">
              <v:path arrowok="t"/>
            </v:shape>
            <v:shape id="_x0000_s1061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<v:path arrowok="t"/>
            </v:shape>
            <v:shape id="_x0000_s1062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<v:path arrowok="t"/>
              <o:lock v:ext="edit" verticies="t"/>
            </v:shape>
            <v:shape id="_x0000_s1063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<v:path arrowok="t"/>
            </v:shape>
            <v:shape id="_x0000_s1064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<v:path arrowok="t"/>
            </v:shape>
            <v:shape id="_x0000_s1065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<v:path arrowok="t"/>
            </v:shape>
            <v:shape id="_x0000_s1066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<v:path arrowok="t"/>
            </v:shape>
            <v:shape id="_x0000_s1067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<v:path arrowok="t"/>
            </v:shape>
            <v:shape id="_x0000_s1068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<v:path arrowok="t"/>
            </v:shape>
            <v:shape id="_x0000_s1069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<v:path arrowok="t"/>
            </v:shape>
            <v:shape id="_x0000_s1070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<v:path arrowok="t"/>
            </v:shape>
            <v:shape id="_x0000_s1071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<v:path arrowok="t"/>
            </v:shape>
            <v:shape id="_x0000_s1072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<v:path arrowok="t"/>
            </v:shape>
            <v:shape id="_x0000_s1073" style="position:absolute;left:1496;top:1120;width:20;height:10" coordsize="120,62" path="m,l8,3,20,6r14,4l50,13r34,7l120,29r-2,2l114,34r-8,2l95,39,2,62,4,57r,-8l4,39,2,29,,11,,xe" filled="f" strokecolor="#1f1a17" strokeweight="39e-5mm">
              <v:path arrowok="t"/>
            </v:shape>
            <v:shape id="_x0000_s1074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<v:path arrowok="t"/>
            </v:shape>
            <v:shape id="_x0000_s1075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<v:path arrowok="t"/>
            </v:shape>
            <v:shape id="_x0000_s1076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<v:path arrowok="t"/>
            </v:shape>
            <v:shape id="_x0000_s1077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<v:path arrowok="t"/>
            </v:shape>
            <v:shape id="_x0000_s1078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<v:path arrowok="t"/>
            </v:shape>
            <v:shape id="_x0000_s1079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<v:path arrowok="t"/>
            </v:shape>
            <v:shape id="_x0000_s1080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<v:path arrowok="t"/>
            </v:shape>
            <v:shape id="_x0000_s1081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<v:path arrowok="t"/>
            </v:shape>
            <v:shape id="_x0000_s1082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<v:path arrowok="t"/>
            </v:shape>
            <v:shape id="_x0000_s1083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<v:path arrowok="t"/>
            </v:shape>
            <v:shape id="_x0000_s1084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<v:path arrowok="t"/>
            </v:shape>
            <v:shape id="_x0000_s1085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<v:path arrowok="t"/>
            </v:shape>
            <v:shape id="_x0000_s1086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<v:path arrowok="t"/>
            </v:shape>
            <v:shape id="_x0000_s1087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<v:path arrowok="t"/>
              <o:lock v:ext="edit" verticies="t"/>
            </v:shape>
            <v:shape id="_x0000_s1088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<v:path arrowok="t"/>
            </v:shape>
            <v:shape id="_x0000_s1089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<v:path arrowok="t"/>
            </v:shape>
            <v:shape id="_x0000_s1090" style="position:absolute;left:963;top:948;width:65;height:113" coordsize="391,679" path="m,679l52,592r52,-84l155,424r50,-82l253,259r49,-85l324,132,347,88,369,45,391,e" filled="f" strokecolor="#1f1a17" strokeweight="39e-5mm">
              <v:path arrowok="t"/>
            </v:shape>
            <v:shape id="_x0000_s1091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<v:path arrowok="t"/>
            </v:shape>
            <v:shape id="_x0000_s1092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<v:path arrowok="t"/>
            </v:shape>
            <v:shape id="_x0000_s1093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<v:path arrowok="t"/>
            </v:shape>
            <v:shape id="_x0000_s1094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<v:path arrowok="t"/>
            </v:shape>
            <v:shape id="_x0000_s1095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<v:path arrowok="t"/>
            </v:shape>
            <v:shape id="_x0000_s1096" style="position:absolute;left:1712;top:948;width:65;height:113" coordsize="391,679" path="m391,679l339,592,287,508,236,424,186,342,138,259,89,174,67,132,44,88,22,45,,e" filled="f" strokecolor="#1f1a17" strokeweight="39e-5mm">
              <v:path arrowok="t"/>
            </v:shape>
            <v:shape id="_x0000_s1097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<v:path arrowok="t"/>
            </v:shape>
            <v:shape id="_x0000_s1098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<v:path arrowok="t"/>
            </v:shape>
            <v:shape id="_x0000_s1099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<v:path arrowok="t"/>
            </v:shape>
            <v:shape id="_x0000_s1100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<v:path arrowok="t"/>
            </v:shape>
            <v:shape id="_x0000_s1101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<v:path arrowok="t"/>
              <o:lock v:ext="edit" verticies="t"/>
            </v:shape>
            <v:shape id="_x0000_s1102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<v:path arrowok="t"/>
            </v:shape>
            <v:shape id="_x0000_s1103" style="position:absolute;left:1361;top:865;width:8;height:8" coordsize="44,52" path="m44,1r,13l44,27r,12l44,52r-10,l22,51r-11,l,50,,46,,42,1,39,2,35,7,26r5,-8l19,11,27,5,31,2,36,1,40,r4,l44,1r,xe" fillcolor="#e7b400" stroked="f">
              <v:path arrowok="t"/>
            </v:shape>
            <v:shape id="_x0000_s1104" style="position:absolute;left:1372;top:865;width:7;height:8" coordsize="41,52" path="m41,46r,3l40,50r-10,l21,51,11,52,,52r,l,52,,38,,26,,14,,1,1,,2,1r9,3l18,8r6,5l29,19r4,6l36,32r3,7l41,46xe" fillcolor="#e7b400" stroked="f">
              <v:path arrowok="t"/>
            </v:shape>
            <v:shape id="_x0000_s1105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<v:path arrowok="t"/>
            </v:shape>
            <v:shape id="_x0000_s1106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<v:path arrowok="t"/>
            </v:shape>
            <v:shape id="_x0000_s1107" style="position:absolute;left:1336;top:882;width:6;height:2" coordsize="34,15" path="m32,13r-8,2l16,15r-8,l,13,1,9,2,6,4,4,7,2,13,r7,1l26,2r5,3l34,7r,2l34,11r-2,2xe" fillcolor="#922622" stroked="f">
              <v:path arrowok="t"/>
            </v:shape>
            <v:rect id="_x0000_s1108" style="position:absolute;left:1340;top:882;width:1;height:1" fillcolor="#8a2521" stroked="f"/>
            <v:shape id="_x0000_s1109" style="position:absolute;left:1341;top:883;width:1;height:1" coordsize="1,0" path="m,l1,r,l1,,,xe" fillcolor="#842421" stroked="f">
              <v:path arrowok="t"/>
            </v:shape>
            <v:shape id="_x0000_s1110" style="position:absolute;left:1355;top:883;width:5;height:2" coordsize="24,11" path="m24,7r,1l21,10r-3,1l14,11,10,10r-4,l2,8,,6,3,3,6,1,9,r4,l16,r4,2l22,4r2,3xe" fillcolor="#00579c" stroked="f">
              <v:path arrowok="t"/>
            </v:shape>
            <v:shape id="_x0000_s1111" style="position:absolute;left:1368;top:884;width:3;height:1" coordsize="17,9" path="m17,7l16,8,14,9r-2,l9,9,3,9,,8,,6,,4,1,3,3,2,6,,9,r2,1l13,2r3,2l17,7xe" fillcolor="#00579c" stroked="f">
              <v:path arrowok="t"/>
            </v:shape>
            <v:shape id="_x0000_s1112" style="position:absolute;left:1365;top:884;width:3;height:2" coordsize="21,11" path="m16,10l9,11r-6,l2,10,1,9r,l1,9,,5,2,1,10,,21,,18,5r-2,5xe" fillcolor="#e7b400" stroked="f">
              <v:path arrowok="t"/>
            </v:shape>
            <v:shape id="_x0000_s1113" style="position:absolute;left:1372;top:884;width:3;height:2" coordsize="21,11" path="m6,10r6,1l19,11r1,-1l21,9r,l21,5,20,1,11,,,,3,5r3,5xe" fillcolor="#e7b400" stroked="f">
              <v:path arrowok="t"/>
            </v:shape>
            <v:shape id="_x0000_s1114" style="position:absolute;left:1336;top:884;width:6;height:2" coordsize="37,11" path="m37,r,2l37,4,36,6,33,7,28,9r-7,2l14,11,8,9,5,9,3,7,1,6,,4,,3,,2,,,1,,6,2r6,1l17,3r5,l31,1,37,xe" fillcolor="#e7b400" stroked="f">
              <v:path arrowok="t"/>
            </v:shape>
            <v:shape id="_x0000_s1115" style="position:absolute;left:1355;top:885;width:5;height:1" coordsize="28,8" path="m26,2r1,l27,3r1,1l28,5,25,6,22,7,18,8r-4,l10,7,6,6,3,5,,3,,2,1,,6,2r6,2l16,4r3,l22,3,26,2xe" fillcolor="#e7b400" stroked="f">
              <v:path arrowok="t"/>
            </v:shape>
            <v:shape id="_x0000_s1116" style="position:absolute;left:1380;top:883;width:4;height:2" coordsize="24,11" path="m,7l,8r3,2l6,11r4,l14,10r4,l22,8,24,6,21,3,18,1,15,,11,,8,,5,2,2,4,,7xe" fillcolor="#00579c" stroked="f">
              <v:path arrowok="t"/>
            </v:shape>
            <v:shape id="_x0000_s1117" style="position:absolute;left:1379;top:885;width:5;height:1" coordsize="29,8" path="m4,2l2,2r,1l,4,2,5,4,6,7,7r4,1l15,8,19,7,23,6,26,5,29,3r,-1l28,,23,2,17,4r-4,l10,4,7,3,4,2xe" fillcolor="#e7b400" stroked="f">
              <v:path arrowok="t"/>
            </v:shape>
            <v:shape id="_x0000_s1118" style="position:absolute;left:1313;top:885;width:7;height:3" coordsize="40,22" path="m40,13r-3,3l32,19r-7,2l17,22r-7,l4,21,2,20,1,18,,16,,14,1,11,3,7,5,5,7,3,13,1,20,r7,1l33,4r2,1l38,7r1,4l40,13xe" fillcolor="#00579c" stroked="f">
              <v:path arrowok="t"/>
            </v:shape>
            <v:shape id="_x0000_s1119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<v:path arrowok="t"/>
            </v:shape>
            <v:shape id="_x0000_s1120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<v:path arrowok="t"/>
            </v:shape>
            <v:shape id="_x0000_s1121" style="position:absolute;left:1368;top:885;width:4;height:2" coordsize="26,8" path="m24,r1,2l26,5,22,7,18,8r-4,l11,8,4,7,,5,,2,1,,7,1r6,l18,1,24,xe" fillcolor="#e5b900" stroked="f">
              <v:path arrowok="t"/>
            </v:shape>
            <v:shape id="_x0000_s1122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<v:path arrowok="t"/>
            </v:shape>
            <v:shape id="_x0000_s1123" style="position:absolute;left:1338;top:887;width:28;height:2" coordsize="166,11" path="m165,r1,1l165,2,128,4,90,5,52,6,14,9,7,10,,11r,l,10r1,l2,9,22,6,43,4,64,2,83,1r21,l124,r21,l165,xe" fillcolor="#e5b900" stroked="f">
              <v:path arrowok="t"/>
            </v:shape>
            <v:shape id="_x0000_s1124" style="position:absolute;left:1374;top:887;width:29;height:2" coordsize="168,11" path="m163,9r3,l168,10r,1l168,11r-5,l159,10,138,9,119,7,99,6,79,5,59,5,40,4,19,3,,2,,1,,,20,,41,,61,1r21,l102,3r20,1l143,6r20,3xe" fillcolor="#e5b900" stroked="f">
              <v:path arrowok="t"/>
            </v:shape>
            <v:shape id="_x0000_s1125" style="position:absolute;left:1313;top:887;width:8;height:3" coordsize="45,13" path="m45,6l41,8r-6,2l28,12r-8,1l13,13r-6,l4,12,2,11,1,10,,8,,6,,3,4,5,8,7r5,1l18,8,25,7,31,6,37,3,43,r1,1l45,2r,2l45,6xe" fillcolor="#e7b400" stroked="f">
              <v:path arrowok="t"/>
            </v:shape>
            <v:shape id="_x0000_s1126" style="position:absolute;left:1398;top:882;width:6;height:3" coordsize="33,15" path="m1,13r8,2l17,15r8,l33,13,32,9,31,6,29,4,26,2,20,,13,1,7,2,2,5,1,7,,9r,2l1,13xe" fillcolor="#922622" stroked="f">
              <v:path arrowok="t"/>
            </v:shape>
            <v:rect id="_x0000_s1127" style="position:absolute;left:1400;top:882;width:1;height:1" fillcolor="#8a2521" stroked="f"/>
            <v:shape id="_x0000_s1128" style="position:absolute;left:1399;top:883;width:1;height:1" coordsize="1,1" path="m1,l,,,1,1,r,xe" fillcolor="#842421" stroked="f">
              <v:path arrowok="t"/>
            </v:shape>
            <v:shape id="_x0000_s1129" style="position:absolute;left:1398;top:885;width:6;height:1" coordsize="39,11" path="m,l,3,,4,3,6,4,8r6,2l16,11r7,l29,10r3,l35,8,36,6,39,4r,-1l39,2,37,1,36,,31,2,25,3r-5,l15,3,6,2,,xe" fillcolor="#e7b400" stroked="f">
              <v:path arrowok="t"/>
            </v:shape>
            <v:shape id="_x0000_s1130" style="position:absolute;left:1420;top:885;width:7;height:3" coordsize="41,21" path="m,12r3,3l8,18r7,2l23,21r7,l36,20r2,-1l40,17r1,-2l40,13,39,10,38,7,36,4,33,3,27,,21,,13,,7,3,5,4,3,7,1,10,,12xe" fillcolor="#00579c" stroked="f">
              <v:path arrowok="t"/>
            </v:shape>
            <v:shape id="_x0000_s1131" style="position:absolute;left:1420;top:888;width:7;height:2" coordsize="45,14" path="m1,6l5,8r5,2l17,12r9,1l33,14r6,-1l41,12r2,-1l45,10r,-2l45,6r,-3l41,5,37,7,32,8r-5,l21,7,15,6,8,3,2,,1,1,,3,,4,1,6xe" fillcolor="#e7b400" stroked="f">
              <v:path arrowok="t"/>
            </v:shape>
            <v:shape id="_x0000_s1132" style="position:absolute;left:1366;top:888;width:8;height:6" coordsize="54,34" path="m45,12r4,3l52,19r1,3l54,24r,2l53,28,42,32,31,34r-7,l17,33,9,30,,25,3,18,7,12,9,9,13,5,17,2,22,r6,l34,1r3,2l40,5r3,3l45,12xe" fillcolor="#281917" stroked="f">
              <v:path arrowok="t"/>
            </v:shape>
            <v:shape id="_x0000_s1133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<v:path arrowok="t"/>
            </v:shape>
            <v:shape id="_x0000_s1134" style="position:absolute;left:1367;top:888;width:6;height:3" coordsize="33,15" path="m33,12r-8,2l16,15,11,14r-4,l3,13,,11,1,8,3,6,5,4,7,2,13,r5,l24,1r5,3l30,5r2,2l32,9r1,3xe" fillcolor="#c63d42" stroked="f">
              <v:path arrowok="t"/>
            </v:shape>
            <v:shape id="_x0000_s1135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<v:path arrowok="t"/>
            </v:shape>
            <v:shape id="_x0000_s1136" style="position:absolute;left:1366;top:891;width:8;height:2" coordsize="49,17" path="m43,r5,5l49,10r-7,4l37,16r-7,1l24,17r-6,l12,15,5,13,,9,1,7,3,4,5,1,8,r2,1l14,2r5,1l25,3,36,2,43,xe" fillcolor="#e5b900" stroked="f">
              <v:path arrowok="t"/>
            </v:shape>
            <v:shape id="_x0000_s1137" style="position:absolute;left:1415;top:893;width:1;height:1" coordsize="1,1" path="m1,1l,1,,,,,1,1xe" fillcolor="#eac54f" stroked="f">
              <v:path arrowok="t"/>
            </v:shape>
            <v:shape id="_x0000_s1138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<v:path arrowok="t"/>
            </v:shape>
            <v:shape id="_x0000_s1139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<v:path arrowok="t"/>
            </v:shape>
            <v:shape id="_x0000_s1140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<v:path arrowok="t"/>
            </v:shape>
            <v:shape id="_x0000_s1141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<v:path arrowok="t"/>
            </v:shape>
            <v:shape id="_x0000_s1142" style="position:absolute;left:1275;top:901;width:7;height:8" coordsize="39,45" path="m39,l38,5r-3,6l30,18r-7,7l17,33r-6,5l6,43,2,45,1,44,,42,3,36,6,29r4,-7l15,17,27,8,37,r1,l39,xe" fillcolor="#00579c" stroked="f">
              <v:path arrowok="t"/>
            </v:shape>
            <v:shape id="_x0000_s1143" style="position:absolute;left:1276;top:901;width:7;height:9" coordsize="44,51" path="m44,3l42,8r-4,7l32,23r-7,9l10,45,4,51,1,49,,47,12,37,23,25,32,13,39,r3,1l44,3xe" fillcolor="#e7b400" stroked="f">
              <v:path arrowok="t"/>
            </v:shape>
            <v:shape id="_x0000_s1144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<v:path arrowok="t"/>
            </v:shape>
            <v:shape id="_x0000_s1145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<v:path arrowok="t"/>
            </v:shape>
            <v:shape id="_x0000_s1146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<v:path arrowok="t"/>
            </v:shape>
            <v:shape id="_x0000_s1147" style="position:absolute;left:1272;top:927;width:2;height:6" coordsize="14,41" path="m5,1l7,8r3,8l13,25r1,13l13,40r-1,1l10,41,9,40r,-8l7,20,6,15,4,10,2,6,,2,,1,2,,3,,5,1xe" fillcolor="#e7b400" stroked="f">
              <v:path arrowok="t"/>
            </v:shape>
            <v:shape id="_x0000_s1148" style="position:absolute;left:1271;top:927;width:2;height:6" coordsize="10,36" path="m4,2r3,9l9,19r1,7l10,36r-1,l8,36,7,35,6,33,4,29,2,23,1,17,,11,,5,,1r1,l2,,3,1,4,2xe" fillcolor="#c63d42" stroked="f">
              <v:path arrowok="t"/>
            </v:shape>
            <v:shape id="_x0000_s1149" style="position:absolute;left:1458;top:901;width:7;height:8" coordsize="38,45" path="m,1l1,5r3,6l9,18r7,7l22,33r6,6l33,43r4,2l38,44r,-1l36,36,32,29,27,21,22,15,10,6,2,,1,,,1xe" fillcolor="#00579c" stroked="f">
              <v:path arrowok="t"/>
            </v:shape>
            <v:shape id="_x0000_s1150" style="position:absolute;left:1457;top:901;width:7;height:9" coordsize="43,50" path="m,2l1,7r5,7l12,22r7,9l33,45r7,5l41,50r1,-1l43,48r,-2l32,36,21,24,11,12,4,,2,1,,2xe" fillcolor="#e7b400" stroked="f">
              <v:path arrowok="t"/>
            </v:shape>
            <v:shape id="_x0000_s1151" style="position:absolute;left:1466;top:927;width:3;height:6" coordsize="14,41" path="m9,1l6,8,3,16,2,26,,39r,1l2,41r1,l5,40r,-8l6,21,8,15,9,10,11,6,14,3,13,1,12,,10,1,9,1xe" fillcolor="#e7b400" stroked="f">
              <v:path arrowok="t"/>
            </v:shape>
            <v:shape id="_x0000_s1152" style="position:absolute;left:1467;top:927;width:2;height:6" coordsize="11,36" path="m7,1l4,10,2,18,1,27,,35r1,1l3,35,4,34,5,33,7,28,8,22r2,-6l10,10,11,5,10,1,10,,9,,8,,7,1xe" fillcolor="#c63d42" stroked="f">
              <v:path arrowok="t"/>
            </v:shape>
            <v:shape id="_x0000_s1153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<v:path arrowok="t"/>
            </v:shape>
            <v:shape id="_x0000_s1154" style="position:absolute;left:1297;top:947;width:3;height:2" coordsize="19,11" path="m11,r2,l15,r3,3l19,6,18,8,17,9r-2,1l13,11r-4,l7,11,6,10r,l5,10r-1,l2,9,1,8,,7,,5,1,2,3,1,5,,7,,9,r2,xe" fillcolor="#98872c" stroked="f">
              <v:path arrowok="t"/>
            </v:shape>
            <v:shape id="_x0000_s1155" style="position:absolute;left:1440;top:947;width:3;height:2" coordsize="19,11" path="m12,r1,l13,r1,l16,1r,l16,1r1,l18,2r1,2l19,6r-1,l18,7r,l18,8r-3,2l12,11r-6,l2,10,2,9r,l1,8,,7,,4,1,2r1,l2,1,4,,7,r,l9,r1,l12,xe" fillcolor="#97862c" stroked="f">
              <v:path arrowok="t"/>
            </v:shape>
            <v:shape id="_x0000_s1156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<v:path arrowok="t"/>
            </v:shape>
            <v:shape id="_x0000_s1157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<v:path arrowok="t"/>
            </v:shape>
            <v:shape id="_x0000_s1158" style="position:absolute;left:1299;top:950;width:4;height:6" coordsize="24,34" path="m3,l8,2r5,3l16,7r3,4l22,14r1,4l24,22r,4l23,31r-3,3l13,34r-7,l7,31,9,28r1,-3l11,22r,-5l9,13,6,7,1,3,,2,,1,1,,3,r,l3,xe" fillcolor="#191413" stroked="f">
              <v:path arrowok="t"/>
            </v:shape>
            <v:shape id="_x0000_s1159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<v:path arrowok="t"/>
            </v:shape>
            <v:shape id="_x0000_s1160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<v:path arrowok="t"/>
            </v:shape>
            <v:shape id="_x0000_s1161" style="position:absolute;left:1296;top:950;width:3;height:6" coordsize="22,34" path="m15,1r,l15,1,13,5r-1,5l11,14r,3l12,19r1,2l14,24r2,2l20,29r2,4l18,34,13,33r-3,l7,32,5,30,4,28,3,27,2,26,1,22,,17,1,13,3,8,8,3,13,r1,l15,1xe" fillcolor="#1c1617" stroked="f">
              <v:path arrowok="t"/>
            </v:shape>
            <v:shape id="_x0000_s1162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<v:path arrowok="t"/>
            </v:shape>
            <v:shape id="_x0000_s1163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<v:path arrowok="t"/>
            </v:shape>
            <v:shape id="_x0000_s1164" style="position:absolute;left:1441;top:951;width:1;height:1" coordsize="7,4" path="m7,1r,1l7,3,4,4,2,4,,3,1,2r,l1,1,2,,4,,6,1r1,xe" fillcolor="#663823" stroked="f">
              <v:path arrowok="t"/>
            </v:shape>
            <v:shape id="_x0000_s1165" style="position:absolute;left:1298;top:951;width:1;height:1" coordsize="7,6" path="m3,4l2,4,,4,,3,,1,4,,6,1,7,3,6,4,4,6,3,4xe" fillcolor="#6a4827" stroked="f">
              <v:path arrowok="t"/>
            </v:shape>
            <v:shape id="_x0000_s1166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<v:path arrowok="t"/>
              <o:lock v:ext="edit" verticies="t"/>
            </v:shape>
            <v:shape id="_x0000_s1167" style="position:absolute;left:1446;top:951;width:1;height:3" coordsize="6,20" path="m2,1l3,2,4,3,5,6,6,8r,1l5,9r,1l5,10r,1l5,12r,1l4,14r,1l3,16,2,17r,1l1,19r,l1,20,,20,,19,1,18r,-1l2,15r,-1l3,13,3,8,1,2,,1,,,1,,2,1xe" fillcolor="#8e8e2f" stroked="f">
              <v:path arrowok="t"/>
            </v:shape>
            <v:shape id="_x0000_s1168" style="position:absolute;left:1293;top:951;width:1;height:3" coordsize="5,17" path="m3,1r,l3,1r,1l3,4,2,5r,1l2,7r,2l2,10r1,2l4,14r1,2l5,17r-1,l3,16,2,14,1,12,,10r,l,9,,5,2,r,l2,r,1l3,1xe" fillcolor="#98812b" stroked="f">
              <v:path arrowok="t"/>
            </v:shape>
            <v:shape id="_x0000_s1169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<v:path arrowok="t"/>
            </v:shape>
            <v:shape id="_x0000_s1170" style="position:absolute;left:1437;top:951;width:2;height:4" coordsize="11,24" path="m11,1l9,6,7,10r,2l7,15r,2l9,19r1,3l11,24r-4,l2,24,1,21,,19,,16,,13r1,l,12,1,11,1,9,6,5,10,r1,l11,r,l11,1xe" fillcolor="#988b2b" stroked="f">
              <v:path arrowok="t"/>
            </v:shape>
            <v:shape id="_x0000_s1171" style="position:absolute;left:1296;top:951;width:2;height:4" coordsize="12,24" path="m6,1l5,4r,2l4,7,5,9r,2l6,13r1,2l8,18r3,2l12,24r-2,l7,23r,-1l6,22r,l5,22,4,21r,-1l3,19,2,18r,-1l1,16r,-2l,11,1,10,,9r,l,8,2,5,3,1,4,r,l5,,6,1xe" fillcolor="#97862c" stroked="f">
              <v:path arrowok="t"/>
            </v:shape>
            <v:shape id="_x0000_s1172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<v:path arrowok="t"/>
            </v:shape>
            <v:shape id="_x0000_s1173" style="position:absolute;left:1441;top:952;width:1;height:1" coordsize="4,5" path="m2,1l3,,4,r,1l4,2r,l4,2r,1l4,4r,l3,5,1,5,,4,,3,,2,1,1r,l2,1xe" fillcolor="#724325" stroked="f">
              <v:path arrowok="t"/>
            </v:shape>
            <v:shape id="_x0000_s1174" style="position:absolute;left:1299;top:952;width:1;height:1" coordsize="5,4" path="m,l1,,2,r,l2,,4,,5,1r,1l4,3,2,4,1,3,,3,,2,,1,,xe" fillcolor="#7b5628" stroked="f">
              <v:path arrowok="t"/>
            </v:shape>
            <v:shape id="_x0000_s1175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<v:path arrowok="t"/>
            </v:shape>
            <v:shape id="_x0000_s1176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<v:path arrowok="t"/>
            </v:shape>
            <v:shape id="_x0000_s1177" style="position:absolute;left:1299;top:954;width:1;height:1" coordsize="6,4" path="m6,2r,1l5,4,4,4,2,4,1,4,,2,1,1,1,,4,,5,1,6,2r,xe" fillcolor="#683d24" stroked="f">
              <v:path arrowok="t"/>
            </v:shape>
            <v:shape id="_x0000_s1178" style="position:absolute;left:1440;top:954;width:1;height:1" coordsize="5,4" path="m,2l,1,1,,3,,4,1,5,3,4,4,2,4,1,4,,4,,3r,l,2xe" fillcolor="#643a24" stroked="f">
              <v:path arrowok="t"/>
            </v:shape>
            <v:shape id="_x0000_s1179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<v:path arrowok="t"/>
            </v:shape>
            <v:shape id="_x0000_s1180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<v:path arrowok="t"/>
            </v:shape>
            <v:shape id="_x0000_s1181" style="position:absolute;left:1297;top:955;width:1;height:1" coordsize="1,1" path="m,l1,r,1l1,,,xe" fillcolor="#6e7e30" stroked="f">
              <v:path arrowok="t"/>
            </v:shape>
            <v:shape id="_x0000_s1182" style="position:absolute;left:1434;top:956;width:1;height:1" coordsize="3,2" path="m3,2l2,2,,2,,1r,l2,,3,r,1l3,2xe" fillcolor="#d6b604" stroked="f">
              <v:path arrowok="t"/>
            </v:shape>
            <v:shape id="_x0000_s1183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<v:path arrowok="t"/>
            </v:shape>
            <v:shape id="_x0000_s1184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<v:path arrowok="t"/>
              <o:lock v:ext="edit" verticies="t"/>
            </v:shape>
            <v:shape id="_x0000_s1185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<v:path arrowok="t"/>
            </v:shape>
            <v:shape id="_x0000_s1186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<v:path arrowok="t"/>
            </v:shape>
            <v:shape id="_x0000_s1187" style="position:absolute;left:1281;top:957;width:3;height:3" coordsize="14,18" path="m12,5r1,3l14,12r,1l14,14r-1,3l11,18r-3,l6,17,4,16,3,15,1,12,,8,1,5,2,1r1,l5,r,l6,,7,,8,1r2,1l12,5xe" fillcolor="#00579c" stroked="f">
              <v:path arrowok="t"/>
            </v:shape>
            <v:shape id="_x0000_s1188" style="position:absolute;left:1456;top:957;width:2;height:3" coordsize="13,18" path="m12,4r1,2l13,8r-2,4l9,15,6,18r-3,l2,18,1,17,,16,,14,,11,1,9,2,6,3,4,4,2r1,l7,,9,r2,1l12,4xe" fillcolor="#00579c" stroked="f">
              <v:path arrowok="t"/>
            </v:shape>
            <v:shape id="_x0000_s1189" style="position:absolute;left:1429;top:958;width:1;height:1" coordsize="2,2" path="m2,r,2l2,2,1,2r,l,2,,,1,,2,xe" fillcolor="#5d622d" stroked="f">
              <v:path arrowok="t"/>
            </v:shape>
            <v:shape id="_x0000_s1190" style="position:absolute;left:1290;top:958;width:5;height:3" coordsize="34,15" path="m2,1l9,7r9,5l18,13r1,l23,13r5,-1l30,11,31,9r2,l34,9r,1l34,10r-4,3l26,14r-4,1l17,14,9,10,2,4,1,2,,,1,,2,1xe" fillcolor="#15171a" stroked="f">
              <v:path arrowok="t"/>
            </v:shape>
            <v:shape id="_x0000_s1191" style="position:absolute;left:1309;top:959;width:1;height:1" coordsize="1,1" path="m1,1r,l,1,,,,,1,r,1xe" fillcolor="#b8b8bb" stroked="f">
              <v:path arrowok="t"/>
            </v:shape>
            <v:shape id="_x0000_s1192" style="position:absolute;left:1430;top:959;width:1;height:1" coordsize="1,1" path="m1,1r,l1,1,,1,,,1,r,1xe" fillcolor="#d9dadc" stroked="f">
              <v:path arrowok="t"/>
            </v:shape>
            <v:shape id="_x0000_s1193" style="position:absolute;left:1426;top:959;width:1;height:1" coordsize="1,2" path="m1,l,1,,2,,1,1,xe" fillcolor="#6b4125" stroked="f">
              <v:path arrowok="t"/>
            </v:shape>
            <v:shape id="_x0000_s1194" style="position:absolute;left:1426;top:960;width:1;height:1" coordsize="1,2" path="m1,2r,l1,2,,1,1,r,1l1,2xe" fillcolor="#613422" stroked="f">
              <v:path arrowok="t"/>
            </v:shape>
            <v:shape id="_x0000_s1195" style="position:absolute;left:1308;top:960;width:1;height:1" coordsize="6,3" path="m6,l5,2,3,3,1,3,,3,1,1,3,,5,,6,xe" stroked="f">
              <v:path arrowok="t"/>
            </v:shape>
            <v:shape id="_x0000_s1196" style="position:absolute;left:1431;top:960;width:1;height:1" coordsize="6,3" path="m6,2r,l6,3,3,3,,1,,,1,,4,,6,2xe" stroked="f">
              <v:path arrowok="t"/>
            </v:shape>
            <v:shape id="_x0000_s1197" style="position:absolute;left:1426;top:960;width:1;height:1" coordsize="1,2" path="m1,2r,l1,2,,1,,,,,,,1,1r,1xe" fillcolor="#643a24" stroked="f">
              <v:path arrowok="t"/>
            </v:shape>
            <v:shape id="_x0000_s1198" style="position:absolute;left:1426;top:960;width:1;height:1" coordsize="1,2" path="m1,2l,1,1,r,l1,r,1l1,2xe" fillcolor="#663f26" stroked="f">
              <v:path arrowok="t"/>
            </v:shape>
            <v:shape id="_x0000_s1199" style="position:absolute;left:1426;top:961;width:1;height:1" coordsize="1,2" path="m,l1,1r,l1,1,,2r,l,2,,1,,xe" fillcolor="#613e24" stroked="f">
              <v:path arrowok="t"/>
            </v:shape>
            <v:shape id="_x0000_s1200" style="position:absolute;left:1309;top:961;width:1;height:1" coordsize="1,1" path="m1,r,l1,1,,1,1,r,l1,xe" fillcolor="#5b5c2f" stroked="f">
              <v:path arrowok="t"/>
            </v:shape>
            <v:shape id="_x0000_s1201" style="position:absolute;left:1429;top:963;width:2;height:1" coordsize="16,3" path="m16,1r,1l15,3,9,3,1,3r,l,3,1,2r3,l9,1,15,r,1l16,1xe" fillcolor="#d2b000" stroked="f">
              <v:path arrowok="t"/>
            </v:shape>
            <v:shape id="_x0000_s1202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<v:path arrowok="t"/>
            </v:shape>
            <v:shape id="_x0000_s1203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<v:path arrowok="t"/>
            </v:shape>
            <v:shape id="_x0000_s1204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<v:path arrowok="t"/>
            </v:shape>
            <v:shape id="_x0000_s1205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<v:path arrowok="t"/>
            </v:shape>
            <v:shape id="_x0000_s1206" style="position:absolute;left:1322;top:966;width:1;height:1" coordsize="2,3" path="m1,r,1l2,2,1,2r,1l1,2,,2,1,1,1,xe" fillcolor="#551d1d" stroked="f">
              <v:path arrowok="t"/>
            </v:shape>
            <v:shape id="_x0000_s1207" style="position:absolute;left:1449;top:967;width:1;height:1" coordsize="1,1" path="m1,l,1r,l,,1,xe" fillcolor="#eac54f" stroked="f">
              <v:path arrowok="t"/>
            </v:shape>
            <v:shape id="_x0000_s1208" style="position:absolute;left:1366;top:968;width:8;height:13" coordsize="46,77" path="m21,77l16,69,11,57,6,44,1,32,,26,,20,1,14,3,9,7,6,11,3,16,1,23,r8,1l36,3r4,3l44,10r2,5l46,21r-1,6l44,33,38,46,32,59,26,69r-5,8xe" fillcolor="#e7b400" stroked="f">
              <v:path arrowok="t"/>
            </v:shape>
            <v:shape id="_x0000_s1209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<v:path arrowok="t"/>
            </v:shape>
            <v:shape id="_x0000_s1210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<v:path arrowok="t"/>
            </v:shape>
            <v:shape id="_x0000_s1211" style="position:absolute;left:1440;top:970;width:1;height:1" coordsize="0,1" path="m,l,1r,l,1r,l,xe" fillcolor="#eac54f" stroked="f">
              <v:path arrowok="t"/>
            </v:shape>
            <v:shape id="_x0000_s1212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<v:path arrowok="t"/>
            </v:shape>
            <v:shape id="_x0000_s1213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<v:path arrowok="t"/>
            </v:shape>
            <v:shape id="_x0000_s1214" style="position:absolute;left:1440;top:971;width:1;height:1" coordsize="3,6" path="m3,l2,1r,3l1,5r,1l,6r,l,5,,4,1,2,1,r,l2,,3,xe" fillcolor="#6f2522" stroked="f">
              <v:path arrowok="t"/>
            </v:shape>
            <v:shape id="_x0000_s1215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<v:path arrowok="t"/>
            </v:shape>
            <v:shape id="_x0000_s1216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<v:path arrowok="t"/>
            </v:shape>
            <v:shape id="_x0000_s1217" style="position:absolute;left:1302;top:971;width:1;height:1" coordsize="1,2" path="m,2r,l,2,,,,,,,1,r,l,2xe" fillcolor="#742321" stroked="f">
              <v:path arrowok="t"/>
            </v:shape>
            <v:shape id="_x0000_s1218" style="position:absolute;left:1437;top:971;width:1;height:1" coordsize="2,8" path="m2,r,3l2,5,1,7,,8r,l,8,,5,1,2,1,r,l2,r,xe" fillcolor="#63211f" stroked="f">
              <v:path arrowok="t"/>
            </v:shape>
            <v:shape id="_x0000_s1219" style="position:absolute;left:1299;top:971;width:1;height:1" coordsize="2,3" path="m2,2r,1l2,3r,l2,3,1,3r,l,2,,,,,1,r,2l2,2xe" fillcolor="#602829" stroked="f">
              <v:path arrowok="t"/>
            </v:shape>
            <v:shape id="_x0000_s1220" style="position:absolute;left:1306;top:971;width:1;height:1" coordsize="3,5" path="m3,4r,l3,5,2,5r,l1,5,,4r,l,3,,2,,,2,2,3,3r,l3,4xe" fillcolor="#882521" stroked="f">
              <v:path arrowok="t"/>
            </v:shape>
            <v:shape id="_x0000_s1221" style="position:absolute;left:1433;top:971;width:1;height:1" coordsize="4,6" path="m4,2r,l4,3,3,4,2,4,1,4r,1l,6r,l1,3,2,,3,,4,r,2l4,2xe" fillcolor="#922622" stroked="f">
              <v:path arrowok="t"/>
            </v:shape>
            <v:shape id="_x0000_s1222" style="position:absolute;left:1433;top:971;width:1;height:1" coordsize="1,3" path="m1,r,2l1,3r,l,2r,l,2,,,,,1,xe" fillcolor="#561d1d" stroked="f">
              <v:path arrowok="t"/>
            </v:shape>
            <v:shape id="_x0000_s1223" style="position:absolute;left:1305;top:971;width:1;height:1" coordsize="5,5" path="m5,r,2l5,3r,1l5,4,4,4,2,4,1,5r,l1,4,,4,1,3r2,l3,3,4,2r,l4,r,l5,xe" fillcolor="#621f26" stroked="f">
              <v:path arrowok="t"/>
            </v:shape>
            <v:shape id="_x0000_s1224" style="position:absolute;left:1302;top:971;width:1;height:1" coordsize="2,5" path="m,l1,r,1l2,2r,2l2,5,1,5r,l1,4,,2,,,,,,xe" fillcolor="#702320" stroked="f">
              <v:path arrowok="t"/>
            </v:shape>
            <v:shape id="_x0000_s1225" style="position:absolute;left:1306;top:971;width:1;height:1" coordsize="1,1" path="m1,l,1r,l,1,1,xe" fillcolor="#531e1f" stroked="f">
              <v:path arrowok="t"/>
            </v:shape>
            <v:shape id="_x0000_s1226" style="position:absolute;left:1433;top:971;width:1;height:1" coordsize="7,6" path="m5,r,l6,r,l6,,7,1,5,1,3,2,2,3r,2l2,5r,1l2,6r,l1,5,,4,,3r1,l1,3,2,2,2,1r1,l4,1,5,xe" fillcolor="#662824" stroked="f">
              <v:path arrowok="t"/>
            </v:shape>
          </v:group>
        </w:pict>
      </w:r>
      <w:r w:rsidR="00B65223" w:rsidRPr="00E96D36">
        <w:rPr>
          <w:rFonts w:ascii="Calibri" w:hAnsi="Calibri" w:cs="Tahoma"/>
          <w:b/>
          <w:sz w:val="22"/>
          <w:szCs w:val="22"/>
          <w:lang w:val="sr-Cyrl-CS"/>
        </w:rPr>
        <w:t>Г</w:t>
      </w:r>
      <w:r w:rsidR="003527E0" w:rsidRPr="00E96D36">
        <w:rPr>
          <w:rFonts w:ascii="Calibri" w:hAnsi="Calibri" w:cs="Tahoma"/>
          <w:b/>
          <w:sz w:val="22"/>
          <w:szCs w:val="22"/>
          <w:lang w:val="sr-Cyrl-CS"/>
        </w:rPr>
        <w:t>радска Општина Савски венац</w:t>
      </w:r>
    </w:p>
    <w:p w:rsidR="003527E0" w:rsidRPr="00E96D36" w:rsidRDefault="003527E0" w:rsidP="002962DC">
      <w:pPr>
        <w:rPr>
          <w:rFonts w:ascii="Calibri" w:hAnsi="Calibri" w:cs="Tahoma"/>
          <w:b/>
          <w:bCs/>
          <w:sz w:val="18"/>
          <w:szCs w:val="18"/>
          <w:lang w:val="sr-Cyrl-CS"/>
        </w:rPr>
      </w:pPr>
      <w:r w:rsidRPr="00E96D36">
        <w:rPr>
          <w:rFonts w:ascii="Calibri" w:hAnsi="Calibri" w:cs="Tahoma"/>
          <w:b/>
          <w:bCs/>
          <w:sz w:val="18"/>
          <w:szCs w:val="18"/>
          <w:lang w:val="sr-Cyrl-CS"/>
        </w:rPr>
        <w:t>Београд, Кнеза Милоша бр.69</w:t>
      </w:r>
    </w:p>
    <w:p w:rsidR="005552EC" w:rsidRPr="00E03E5D" w:rsidRDefault="003527E0" w:rsidP="002962DC">
      <w:pPr>
        <w:rPr>
          <w:rFonts w:ascii="Calibri" w:hAnsi="Calibri" w:cs="Calibri"/>
          <w:b/>
          <w:sz w:val="18"/>
          <w:szCs w:val="18"/>
          <w:lang w:val="sr-Cyrl-CS"/>
        </w:rPr>
      </w:pPr>
      <w:r w:rsidRPr="00CB25AA">
        <w:rPr>
          <w:rFonts w:ascii="Calibri" w:hAnsi="Calibri" w:cs="Tahoma"/>
          <w:b/>
          <w:bCs/>
          <w:sz w:val="18"/>
          <w:szCs w:val="18"/>
          <w:lang w:val="sr-Cyrl-CS"/>
        </w:rPr>
        <w:t xml:space="preserve">Одељење </w:t>
      </w:r>
      <w:r w:rsidR="00EE7088" w:rsidRPr="00EE7088">
        <w:rPr>
          <w:rFonts w:ascii="Calibri" w:hAnsi="Calibri" w:cs="Calibri"/>
          <w:b/>
          <w:sz w:val="18"/>
          <w:szCs w:val="18"/>
          <w:lang w:val="sr-Cyrl-CS"/>
        </w:rPr>
        <w:t xml:space="preserve">за </w:t>
      </w:r>
      <w:r w:rsidR="00E03E5D">
        <w:rPr>
          <w:rFonts w:ascii="Calibri" w:hAnsi="Calibri" w:cs="Calibri"/>
          <w:b/>
          <w:sz w:val="18"/>
          <w:szCs w:val="18"/>
          <w:lang w:val="sr-Cyrl-CS"/>
        </w:rPr>
        <w:t xml:space="preserve">пројекте развоја </w:t>
      </w:r>
    </w:p>
    <w:p w:rsidR="00C34C59" w:rsidRPr="00E03E5D" w:rsidRDefault="00296F5B" w:rsidP="00EF2215">
      <w:pPr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</w:rPr>
        <w:br/>
      </w:r>
      <w:r w:rsidR="00DF232C">
        <w:rPr>
          <w:rFonts w:ascii="Calibri" w:hAnsi="Calibri" w:cs="Arial"/>
          <w:b/>
          <w:sz w:val="22"/>
          <w:szCs w:val="22"/>
        </w:rPr>
        <w:br/>
      </w:r>
      <w:r w:rsidR="007A6DA5">
        <w:rPr>
          <w:rFonts w:ascii="Calibri" w:hAnsi="Calibri" w:cs="Arial"/>
          <w:b/>
          <w:sz w:val="22"/>
          <w:szCs w:val="22"/>
          <w:lang w:val="sr-Latn-CS"/>
        </w:rPr>
        <w:t xml:space="preserve">ОБРАЗАЦ ЗА ПОДНОШЕЊЕ ПРИЈАВА ГРАЂАНА </w:t>
      </w:r>
      <w:r w:rsidR="00F85BBB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</w:p>
    <w:p w:rsidR="003527E0" w:rsidRPr="00CB25AA" w:rsidRDefault="003527E0" w:rsidP="005552EC">
      <w:pPr>
        <w:pStyle w:val="Heading2"/>
        <w:rPr>
          <w:rFonts w:ascii="Calibri" w:hAnsi="Calibri"/>
          <w:sz w:val="22"/>
          <w:szCs w:val="22"/>
          <w:lang w:val="ru-RU"/>
        </w:rPr>
      </w:pPr>
    </w:p>
    <w:tbl>
      <w:tblPr>
        <w:tblpPr w:leftFromText="141" w:rightFromText="141" w:vertAnchor="text" w:tblpX="257" w:tblpY="1"/>
        <w:tblOverlap w:val="never"/>
        <w:tblW w:w="981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136"/>
        <w:gridCol w:w="791"/>
        <w:gridCol w:w="3887"/>
      </w:tblGrid>
      <w:tr w:rsidR="00A35524" w:rsidRPr="00EA5911" w:rsidTr="0080263E">
        <w:trPr>
          <w:trHeight w:val="265"/>
        </w:trPr>
        <w:tc>
          <w:tcPr>
            <w:tcW w:w="9814" w:type="dxa"/>
            <w:gridSpan w:val="3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A35524" w:rsidRPr="00EE7088" w:rsidRDefault="004D6445" w:rsidP="0080263E">
            <w:pPr>
              <w:pStyle w:val="Heading3"/>
              <w:jc w:val="left"/>
              <w:rPr>
                <w:rFonts w:ascii="Calibri" w:hAnsi="Calibri"/>
                <w:sz w:val="24"/>
                <w:szCs w:val="24"/>
              </w:rPr>
            </w:pPr>
            <w:r w:rsidRPr="00CB25AA">
              <w:rPr>
                <w:rFonts w:ascii="Calibri" w:hAnsi="Calibri" w:cs="Tahoma"/>
                <w:b w:val="0"/>
                <w:lang w:val="ru-RU"/>
              </w:rPr>
              <w:t xml:space="preserve"> </w:t>
            </w:r>
            <w:r w:rsidR="0086396F" w:rsidRPr="00ED2E90">
              <w:rPr>
                <w:rFonts w:ascii="Arial Black" w:hAnsi="Arial Black" w:cs="Tahoma"/>
                <w:color w:val="00B050"/>
                <w:sz w:val="28"/>
                <w:szCs w:val="28"/>
                <w:lang w:val="ru-RU"/>
              </w:rPr>
              <w:t>1.</w:t>
            </w:r>
            <w:r w:rsidR="0086396F" w:rsidRPr="00B27DC7">
              <w:rPr>
                <w:rFonts w:ascii="Calibri" w:hAnsi="Calibri" w:cs="Tahoma"/>
                <w:sz w:val="28"/>
                <w:szCs w:val="28"/>
                <w:lang w:val="ru-RU"/>
              </w:rPr>
              <w:t xml:space="preserve">  </w:t>
            </w:r>
            <w:r w:rsidR="0086396F" w:rsidRPr="00B27DC7">
              <w:rPr>
                <w:rFonts w:ascii="Calibri" w:hAnsi="Calibri" w:cs="Tahoma"/>
                <w:sz w:val="36"/>
                <w:szCs w:val="36"/>
                <w:lang w:val="ru-RU"/>
              </w:rPr>
              <w:t xml:space="preserve">      </w:t>
            </w:r>
            <w:r w:rsidR="0086396F">
              <w:rPr>
                <w:rFonts w:ascii="Calibri" w:hAnsi="Calibri" w:cs="Tahoma"/>
                <w:sz w:val="36"/>
                <w:szCs w:val="36"/>
                <w:lang w:val="ru-RU"/>
              </w:rPr>
              <w:t xml:space="preserve">   </w:t>
            </w:r>
            <w:r w:rsidR="0086396F" w:rsidRPr="00B27DC7">
              <w:rPr>
                <w:rFonts w:ascii="Calibri" w:hAnsi="Calibri" w:cs="Tahoma"/>
                <w:sz w:val="36"/>
                <w:szCs w:val="36"/>
                <w:lang w:val="ru-RU"/>
              </w:rPr>
              <w:t xml:space="preserve">         </w:t>
            </w:r>
            <w:r w:rsidR="00574DF0" w:rsidRPr="00ED2E90">
              <w:rPr>
                <w:rFonts w:ascii="Calibri" w:hAnsi="Calibri"/>
                <w:color w:val="00B050"/>
                <w:sz w:val="28"/>
                <w:szCs w:val="28"/>
                <w:lang w:val="sr-Cyrl-CS"/>
              </w:rPr>
              <w:t>П</w:t>
            </w:r>
            <w:r w:rsidR="00ED2E90" w:rsidRPr="00ED2E90">
              <w:rPr>
                <w:rFonts w:ascii="Calibri" w:hAnsi="Calibri"/>
                <w:color w:val="00B050"/>
                <w:sz w:val="28"/>
                <w:szCs w:val="28"/>
                <w:lang w:val="sr-Latn-CS"/>
              </w:rPr>
              <w:t>o</w:t>
            </w:r>
            <w:r w:rsidR="0086396F" w:rsidRPr="00ED2E90">
              <w:rPr>
                <w:rFonts w:ascii="Calibri" w:hAnsi="Calibri"/>
                <w:color w:val="00B050"/>
                <w:sz w:val="28"/>
                <w:szCs w:val="28"/>
                <w:lang w:val="ru-RU"/>
              </w:rPr>
              <w:t xml:space="preserve">даци о </w:t>
            </w:r>
            <w:r w:rsidR="00EE7088" w:rsidRPr="00ED2E90">
              <w:rPr>
                <w:rFonts w:ascii="Calibri" w:hAnsi="Calibri"/>
                <w:color w:val="00B050"/>
                <w:sz w:val="28"/>
                <w:szCs w:val="28"/>
              </w:rPr>
              <w:t>подносиоцу захтева</w:t>
            </w:r>
          </w:p>
        </w:tc>
      </w:tr>
      <w:tr w:rsidR="00387800" w:rsidRPr="00CB25AA" w:rsidTr="0080263E">
        <w:trPr>
          <w:gridAfter w:val="2"/>
          <w:wAfter w:w="4678" w:type="dxa"/>
          <w:trHeight w:val="333"/>
        </w:trPr>
        <w:tc>
          <w:tcPr>
            <w:tcW w:w="5136" w:type="dxa"/>
            <w:vAlign w:val="bottom"/>
          </w:tcPr>
          <w:p w:rsidR="00387800" w:rsidRDefault="00000058" w:rsidP="0080263E">
            <w:pPr>
              <w:pStyle w:val="BodyText"/>
              <w:jc w:val="left"/>
              <w:rPr>
                <w:rFonts w:ascii="Calibri" w:hAnsi="Calibri" w:cs="Tahoma"/>
                <w:szCs w:val="18"/>
                <w:lang w:val="ru-RU"/>
              </w:rPr>
            </w:pPr>
            <w:r w:rsidRPr="00000058">
              <w:rPr>
                <w:rFonts w:ascii="Calibri" w:hAnsi="Calibri" w:cs="Tahoma"/>
                <w:noProof/>
                <w:szCs w:val="18"/>
                <w:lang w:val="sr-Latn-CS" w:eastAsia="sr-Latn-CS"/>
              </w:rPr>
              <w:pict>
                <v:rect id="_x0000_s1229" style="position:absolute;margin-left:-5.75pt;margin-top:-.2pt;width:490.75pt;height:7.65pt;z-index:251661312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  <w:p w:rsidR="00387800" w:rsidRPr="00CB25AA" w:rsidRDefault="00387800" w:rsidP="0080263E">
            <w:pPr>
              <w:pStyle w:val="BodyText"/>
              <w:jc w:val="left"/>
              <w:rPr>
                <w:rFonts w:ascii="Calibri" w:hAnsi="Calibri" w:cs="Tahoma"/>
              </w:rPr>
            </w:pPr>
            <w:r w:rsidRPr="00CB25AA">
              <w:rPr>
                <w:rFonts w:ascii="Calibri" w:hAnsi="Calibri" w:cs="Tahoma"/>
                <w:szCs w:val="18"/>
                <w:lang w:val="sr-Cyrl-CS"/>
              </w:rPr>
              <w:t>ИМЕ И ПРЕЗИМЕ</w:t>
            </w:r>
            <w:r>
              <w:rPr>
                <w:rFonts w:ascii="Calibri" w:hAnsi="Calibri" w:cs="Tahoma"/>
                <w:szCs w:val="18"/>
                <w:lang w:val="sr-Cyrl-CS"/>
              </w:rPr>
              <w:t>______________________________________________</w:t>
            </w:r>
          </w:p>
        </w:tc>
      </w:tr>
      <w:tr w:rsidR="005723A6" w:rsidRPr="00CB25AA" w:rsidTr="00CC4A89">
        <w:trPr>
          <w:gridAfter w:val="2"/>
          <w:wAfter w:w="4678" w:type="dxa"/>
          <w:trHeight w:val="501"/>
        </w:trPr>
        <w:tc>
          <w:tcPr>
            <w:tcW w:w="5136" w:type="dxa"/>
            <w:vAlign w:val="bottom"/>
          </w:tcPr>
          <w:p w:rsidR="005723A6" w:rsidRPr="00CB25AA" w:rsidRDefault="005723A6" w:rsidP="0080263E">
            <w:pPr>
              <w:pStyle w:val="BodyText"/>
              <w:jc w:val="left"/>
              <w:rPr>
                <w:rFonts w:ascii="Calibri" w:hAnsi="Calibri" w:cs="Tahoma"/>
              </w:rPr>
            </w:pPr>
            <w:r w:rsidRPr="00CB25AA">
              <w:rPr>
                <w:rFonts w:ascii="Calibri" w:hAnsi="Calibri" w:cs="Tahoma"/>
                <w:szCs w:val="18"/>
                <w:lang w:val="sr-Cyrl-CS"/>
              </w:rPr>
              <w:t>УЛИЦА И БРОЈ</w:t>
            </w:r>
            <w:r>
              <w:rPr>
                <w:rFonts w:ascii="Calibri" w:hAnsi="Calibri" w:cs="Tahoma"/>
                <w:szCs w:val="18"/>
                <w:lang w:val="sr-Cyrl-CS"/>
              </w:rPr>
              <w:t>___________________________</w:t>
            </w:r>
          </w:p>
        </w:tc>
      </w:tr>
      <w:tr w:rsidR="00CC4A89" w:rsidRPr="00CB25AA" w:rsidTr="00CC4A89">
        <w:trPr>
          <w:trHeight w:val="333"/>
        </w:trPr>
        <w:tc>
          <w:tcPr>
            <w:tcW w:w="5136" w:type="dxa"/>
            <w:vAlign w:val="bottom"/>
          </w:tcPr>
          <w:p w:rsidR="00CC4A89" w:rsidRPr="00CB25AA" w:rsidRDefault="00CC4A89" w:rsidP="0080263E">
            <w:pPr>
              <w:rPr>
                <w:rFonts w:ascii="Calibri" w:hAnsi="Calibri" w:cs="Tahoma"/>
                <w:sz w:val="18"/>
                <w:szCs w:val="18"/>
                <w:lang w:val="sr-Cyrl-CS"/>
              </w:rPr>
            </w:pPr>
            <w:r w:rsidRPr="00CB25AA">
              <w:rPr>
                <w:rFonts w:ascii="Calibri" w:hAnsi="Calibri" w:cs="Tahoma"/>
                <w:sz w:val="18"/>
                <w:szCs w:val="18"/>
                <w:lang w:val="sr-Cyrl-CS"/>
              </w:rPr>
              <w:t xml:space="preserve">  </w:t>
            </w:r>
          </w:p>
          <w:p w:rsidR="00CC4A89" w:rsidRPr="00CB25AA" w:rsidRDefault="00CC4A89" w:rsidP="0080263E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 w:cs="Tahoma"/>
                <w:szCs w:val="18"/>
                <w:lang w:val="sr-Cyrl-CS"/>
              </w:rPr>
              <w:t>Е -МАИЛ _____________________________</w:t>
            </w:r>
          </w:p>
        </w:tc>
        <w:tc>
          <w:tcPr>
            <w:tcW w:w="4678" w:type="dxa"/>
            <w:gridSpan w:val="2"/>
            <w:vAlign w:val="bottom"/>
          </w:tcPr>
          <w:p w:rsidR="00CC4A89" w:rsidRPr="00CC4A89" w:rsidRDefault="00CC4A89" w:rsidP="0080263E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  <w:lang w:val="sr-Cyrl-CS"/>
              </w:rPr>
              <w:t xml:space="preserve">Контакт </w:t>
            </w:r>
            <w:r>
              <w:rPr>
                <w:rFonts w:ascii="Calibri" w:hAnsi="Calibri"/>
              </w:rPr>
              <w:t xml:space="preserve"> </w:t>
            </w:r>
            <w:r w:rsidRPr="00CB25AA">
              <w:rPr>
                <w:rFonts w:ascii="Calibri" w:hAnsi="Calibri"/>
                <w:lang w:val="sr-Cyrl-CS"/>
              </w:rPr>
              <w:t>телефон</w:t>
            </w:r>
            <w:r w:rsidR="00B909AA">
              <w:rPr>
                <w:rFonts w:ascii="Calibri" w:hAnsi="Calibri"/>
                <w:lang w:val="sr-Latn-CS"/>
              </w:rPr>
              <w:t>(</w:t>
            </w:r>
            <w:r w:rsidR="00B909AA">
              <w:rPr>
                <w:rFonts w:ascii="Calibri" w:hAnsi="Calibri"/>
                <w:lang w:val="sr-Cyrl-CS"/>
              </w:rPr>
              <w:t>мобилни/фиксни)</w:t>
            </w:r>
            <w:r w:rsidRPr="00CB25A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B909AA">
              <w:rPr>
                <w:rFonts w:ascii="Calibri" w:hAnsi="Calibri"/>
                <w:lang w:val="sr-Cyrl-CS"/>
              </w:rPr>
              <w:t xml:space="preserve">         </w:t>
            </w:r>
            <w:r>
              <w:rPr>
                <w:rFonts w:ascii="Calibri" w:hAnsi="Calibri"/>
              </w:rPr>
              <w:t>_____________________________</w:t>
            </w:r>
          </w:p>
        </w:tc>
      </w:tr>
      <w:tr w:rsidR="008741B0" w:rsidRPr="00EA5911" w:rsidTr="0080263E">
        <w:trPr>
          <w:trHeight w:val="265"/>
        </w:trPr>
        <w:tc>
          <w:tcPr>
            <w:tcW w:w="9814" w:type="dxa"/>
            <w:gridSpan w:val="3"/>
            <w:shd w:val="clear" w:color="auto" w:fill="C00000"/>
            <w:vAlign w:val="center"/>
          </w:tcPr>
          <w:p w:rsidR="008741B0" w:rsidRPr="00ED2E90" w:rsidRDefault="00ED2E90" w:rsidP="0080263E">
            <w:pPr>
              <w:pStyle w:val="Heading3"/>
              <w:jc w:val="left"/>
              <w:rPr>
                <w:rFonts w:asciiTheme="minorHAnsi" w:hAnsiTheme="minorHAnsi" w:cs="Calibri"/>
                <w:color w:val="00B050"/>
                <w:sz w:val="28"/>
                <w:szCs w:val="28"/>
                <w:lang w:val="sr-Cyrl-CS"/>
              </w:rPr>
            </w:pPr>
            <w:r w:rsidRPr="00ED2E90">
              <w:rPr>
                <w:rFonts w:ascii="Arial Black" w:hAnsi="Arial Black" w:cs="Tahoma"/>
                <w:color w:val="00B050"/>
                <w:sz w:val="28"/>
                <w:szCs w:val="28"/>
                <w:lang w:val="sr-Latn-CS"/>
              </w:rPr>
              <w:t>2.</w:t>
            </w:r>
            <w:r w:rsidR="0086396F">
              <w:rPr>
                <w:rFonts w:ascii="Arial Black" w:hAnsi="Arial Black" w:cs="Tahoma"/>
                <w:sz w:val="28"/>
                <w:szCs w:val="28"/>
                <w:lang w:val="ru-RU"/>
              </w:rPr>
              <w:t xml:space="preserve">                </w:t>
            </w:r>
            <w:r>
              <w:rPr>
                <w:rFonts w:ascii="Arial Black" w:hAnsi="Arial Black" w:cs="Tahoma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Theme="minorHAnsi" w:hAnsiTheme="minorHAnsi" w:cs="Tahoma"/>
                <w:color w:val="00B050"/>
                <w:sz w:val="28"/>
                <w:szCs w:val="28"/>
                <w:lang w:val="ru-RU"/>
              </w:rPr>
              <w:t>Врсте проблема за који се подноси захтев</w:t>
            </w:r>
          </w:p>
          <w:p w:rsidR="00511D03" w:rsidRPr="00772B51" w:rsidRDefault="00000058" w:rsidP="0080263E">
            <w:pPr>
              <w:rPr>
                <w:color w:val="00B050"/>
                <w:sz w:val="20"/>
                <w:szCs w:val="20"/>
                <w:lang w:val="sr-Cyrl-CS"/>
              </w:rPr>
            </w:pPr>
            <w:r w:rsidRPr="00000058">
              <w:rPr>
                <w:rFonts w:ascii="Calibri" w:hAnsi="Calibri" w:cs="Tahoma"/>
                <w:noProof/>
                <w:sz w:val="18"/>
                <w:szCs w:val="18"/>
                <w:lang w:val="sr-Latn-CS" w:eastAsia="sr-Latn-CS"/>
              </w:rPr>
              <w:pict>
                <v:rect id="_x0000_s1227" style="position:absolute;margin-left:-6pt;margin-top:5.4pt;width:490.75pt;height:7.65pt;z-index:251659264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 w:rsidR="00511D03">
              <w:rPr>
                <w:sz w:val="20"/>
                <w:szCs w:val="20"/>
                <w:lang w:val="sr-Cyrl-CS"/>
              </w:rPr>
              <w:t xml:space="preserve">                             </w:t>
            </w:r>
          </w:p>
        </w:tc>
      </w:tr>
      <w:tr w:rsidR="005723A6" w:rsidRPr="00CB25AA" w:rsidTr="00AE258D">
        <w:trPr>
          <w:gridAfter w:val="1"/>
          <w:wAfter w:w="3887" w:type="dxa"/>
          <w:trHeight w:val="647"/>
        </w:trPr>
        <w:tc>
          <w:tcPr>
            <w:tcW w:w="5927" w:type="dxa"/>
            <w:gridSpan w:val="2"/>
            <w:vAlign w:val="bottom"/>
          </w:tcPr>
          <w:p w:rsidR="00BD516D" w:rsidRDefault="00BD516D" w:rsidP="0080263E">
            <w:pPr>
              <w:pStyle w:val="BodyText"/>
              <w:ind w:left="720"/>
              <w:jc w:val="left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5723A6" w:rsidRDefault="005723A6" w:rsidP="0080263E">
            <w:pPr>
              <w:pStyle w:val="BodyText"/>
              <w:numPr>
                <w:ilvl w:val="0"/>
                <w:numId w:val="26"/>
              </w:numPr>
              <w:jc w:val="left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Одржавање зелених површина</w:t>
            </w:r>
            <w:r w:rsidR="006F08BA">
              <w:rPr>
                <w:rFonts w:ascii="Calibri" w:hAnsi="Calibri"/>
                <w:sz w:val="22"/>
                <w:szCs w:val="22"/>
                <w:lang w:val="sr-Cyrl-CS"/>
              </w:rPr>
              <w:t>-Екопатрола</w:t>
            </w:r>
          </w:p>
          <w:p w:rsidR="005723A6" w:rsidRDefault="005723A6" w:rsidP="0080263E">
            <w:pPr>
              <w:pStyle w:val="BodyText"/>
              <w:numPr>
                <w:ilvl w:val="0"/>
                <w:numId w:val="26"/>
              </w:numPr>
              <w:jc w:val="left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Уклањање мањих дивљих депонија</w:t>
            </w:r>
            <w:r w:rsidR="006F08BA">
              <w:rPr>
                <w:rFonts w:ascii="Calibri" w:hAnsi="Calibri"/>
                <w:sz w:val="22"/>
                <w:szCs w:val="22"/>
                <w:lang w:val="sr-Cyrl-CS"/>
              </w:rPr>
              <w:t>-Екопатрола</w:t>
            </w:r>
          </w:p>
          <w:p w:rsidR="005723A6" w:rsidRDefault="005723A6" w:rsidP="0080263E">
            <w:pPr>
              <w:pStyle w:val="BodyText"/>
              <w:numPr>
                <w:ilvl w:val="0"/>
                <w:numId w:val="26"/>
              </w:numPr>
              <w:jc w:val="left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Одржавање стаза, платоа , степеништа</w:t>
            </w:r>
          </w:p>
          <w:p w:rsidR="005723A6" w:rsidRDefault="005723A6" w:rsidP="0080263E">
            <w:pPr>
              <w:pStyle w:val="BodyText"/>
              <w:numPr>
                <w:ilvl w:val="0"/>
                <w:numId w:val="26"/>
              </w:numPr>
              <w:jc w:val="left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Јавна расвета</w:t>
            </w:r>
          </w:p>
          <w:p w:rsidR="005723A6" w:rsidRDefault="005723A6" w:rsidP="0080263E">
            <w:pPr>
              <w:pStyle w:val="BodyText"/>
              <w:numPr>
                <w:ilvl w:val="0"/>
                <w:numId w:val="26"/>
              </w:numPr>
              <w:jc w:val="left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Проблеми на саобраћајницама и тротоари</w:t>
            </w:r>
            <w:r w:rsidR="0080263E">
              <w:rPr>
                <w:rFonts w:ascii="Calibri" w:hAnsi="Calibri"/>
                <w:sz w:val="22"/>
                <w:szCs w:val="22"/>
                <w:lang w:val="sr-Cyrl-CS"/>
              </w:rPr>
              <w:t>ма</w:t>
            </w:r>
          </w:p>
          <w:p w:rsidR="005723A6" w:rsidRDefault="005723A6" w:rsidP="0080263E">
            <w:pPr>
              <w:pStyle w:val="BodyText"/>
              <w:numPr>
                <w:ilvl w:val="0"/>
                <w:numId w:val="26"/>
              </w:numPr>
              <w:jc w:val="left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Проблеми комуналне буке и аерозагађења</w:t>
            </w:r>
          </w:p>
          <w:p w:rsidR="00B909AA" w:rsidRDefault="00900603" w:rsidP="0080263E">
            <w:pPr>
              <w:pStyle w:val="BodyText"/>
              <w:numPr>
                <w:ilvl w:val="0"/>
                <w:numId w:val="26"/>
              </w:numPr>
              <w:jc w:val="left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_____________________________(остало)</w:t>
            </w:r>
          </w:p>
          <w:p w:rsidR="005723A6" w:rsidRPr="00CB25AA" w:rsidRDefault="005723A6" w:rsidP="0080263E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14513C" w:rsidRPr="00EA5911" w:rsidTr="0080263E">
        <w:trPr>
          <w:trHeight w:val="66"/>
        </w:trPr>
        <w:tc>
          <w:tcPr>
            <w:tcW w:w="9814" w:type="dxa"/>
            <w:gridSpan w:val="3"/>
            <w:shd w:val="clear" w:color="auto" w:fill="C00000"/>
            <w:vAlign w:val="center"/>
          </w:tcPr>
          <w:p w:rsidR="00E271BE" w:rsidRPr="00CC4A89" w:rsidRDefault="00ED2E90" w:rsidP="0080263E">
            <w:pPr>
              <w:pStyle w:val="Heading3"/>
              <w:jc w:val="left"/>
              <w:rPr>
                <w:rFonts w:asciiTheme="minorHAnsi" w:hAnsiTheme="minorHAnsi" w:cstheme="minorHAnsi"/>
                <w:sz w:val="28"/>
                <w:szCs w:val="28"/>
                <w:lang w:val="sr-Cyrl-CS"/>
              </w:rPr>
            </w:pPr>
            <w:r w:rsidRPr="00BD516D">
              <w:rPr>
                <w:rFonts w:asciiTheme="minorHAnsi" w:hAnsiTheme="minorHAnsi" w:cs="Tahoma"/>
                <w:color w:val="00B050"/>
                <w:sz w:val="28"/>
                <w:szCs w:val="28"/>
                <w:lang w:val="ru-RU"/>
              </w:rPr>
              <w:t>3.</w:t>
            </w:r>
            <w:r w:rsidR="00B91C1D" w:rsidRPr="00BD516D">
              <w:rPr>
                <w:rFonts w:asciiTheme="minorHAnsi" w:hAnsiTheme="minorHAnsi" w:cs="Tahoma"/>
                <w:sz w:val="28"/>
                <w:szCs w:val="28"/>
                <w:lang w:val="ru-RU"/>
              </w:rPr>
              <w:t xml:space="preserve">       </w:t>
            </w:r>
            <w:r w:rsidR="0086396F" w:rsidRPr="00BD516D">
              <w:rPr>
                <w:rFonts w:asciiTheme="minorHAnsi" w:hAnsiTheme="minorHAnsi" w:cs="Tahoma"/>
                <w:sz w:val="28"/>
                <w:szCs w:val="28"/>
                <w:lang w:val="ru-RU"/>
              </w:rPr>
              <w:t xml:space="preserve"> </w:t>
            </w:r>
            <w:r w:rsidR="00F85BBB" w:rsidRPr="00BD516D">
              <w:rPr>
                <w:rFonts w:asciiTheme="minorHAnsi" w:hAnsiTheme="minorHAnsi" w:cs="Tahoma"/>
                <w:sz w:val="28"/>
                <w:szCs w:val="28"/>
                <w:lang w:val="ru-RU"/>
              </w:rPr>
              <w:t xml:space="preserve">          </w:t>
            </w:r>
            <w:r w:rsidRPr="00BD516D">
              <w:rPr>
                <w:rFonts w:asciiTheme="minorHAnsi" w:hAnsiTheme="minorHAnsi"/>
                <w:color w:val="00B050"/>
                <w:sz w:val="28"/>
                <w:szCs w:val="28"/>
                <w:lang w:val="sr-Cyrl-CS"/>
              </w:rPr>
              <w:t>Подаци о локацији за коју се пријављује врста проблема</w:t>
            </w:r>
            <w:r w:rsidR="00F85BBB" w:rsidRPr="00BD516D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="00E271BE" w:rsidRPr="00BD516D">
              <w:rPr>
                <w:rFonts w:asciiTheme="minorHAnsi" w:hAnsiTheme="minorHAnsi"/>
                <w:color w:val="00B050"/>
                <w:sz w:val="28"/>
                <w:szCs w:val="28"/>
                <w:lang w:val="sr-Cyrl-CS"/>
              </w:rPr>
              <w:t>(опис пробле</w:t>
            </w:r>
            <w:r w:rsidR="00E271BE" w:rsidRPr="00CC4A89">
              <w:rPr>
                <w:rFonts w:asciiTheme="minorHAnsi" w:hAnsiTheme="minorHAnsi" w:cstheme="minorHAnsi"/>
                <w:color w:val="00B050"/>
                <w:sz w:val="28"/>
                <w:szCs w:val="28"/>
                <w:lang w:val="sr-Cyrl-CS"/>
              </w:rPr>
              <w:t>ма)</w:t>
            </w:r>
          </w:p>
          <w:p w:rsidR="00ED2E90" w:rsidRPr="00E96D36" w:rsidRDefault="00ED2E90" w:rsidP="0080263E">
            <w:pPr>
              <w:rPr>
                <w:rFonts w:asciiTheme="minorHAnsi" w:hAnsiTheme="minorHAnsi"/>
                <w:color w:val="00B050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                       </w:t>
            </w:r>
          </w:p>
        </w:tc>
      </w:tr>
      <w:tr w:rsidR="00CB2E00" w:rsidRPr="00CB25AA" w:rsidTr="0080263E">
        <w:trPr>
          <w:trHeight w:val="5263"/>
        </w:trPr>
        <w:tc>
          <w:tcPr>
            <w:tcW w:w="9814" w:type="dxa"/>
            <w:gridSpan w:val="3"/>
          </w:tcPr>
          <w:p w:rsidR="00B65223" w:rsidRPr="00EA5911" w:rsidRDefault="00000058" w:rsidP="0080263E">
            <w:pPr>
              <w:tabs>
                <w:tab w:val="left" w:pos="1350"/>
              </w:tabs>
              <w:ind w:left="1320"/>
              <w:rPr>
                <w:rStyle w:val="Style10pt"/>
                <w:rFonts w:ascii="Calibri" w:hAnsi="Calibri" w:cs="Tahoma"/>
                <w:sz w:val="18"/>
                <w:szCs w:val="18"/>
                <w:lang w:val="ru-RU"/>
              </w:rPr>
            </w:pPr>
            <w:r w:rsidRPr="00000058">
              <w:rPr>
                <w:rFonts w:ascii="Calibri" w:hAnsi="Calibri" w:cs="Tahoma"/>
                <w:noProof/>
                <w:sz w:val="18"/>
                <w:szCs w:val="18"/>
                <w:lang w:val="sr-Latn-CS" w:eastAsia="sr-Latn-CS"/>
              </w:rPr>
              <w:pict>
                <v:rect id="_x0000_s1228" style="position:absolute;left:0;text-align:left;margin-left:-5.75pt;margin-top:.6pt;width:490.75pt;height:7.65pt;z-index:251660288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569"/>
            </w:tblGrid>
            <w:tr w:rsidR="00AE258D" w:rsidTr="00AE258D">
              <w:tc>
                <w:tcPr>
                  <w:tcW w:w="9569" w:type="dxa"/>
                </w:tcPr>
                <w:p w:rsidR="00AE258D" w:rsidRDefault="00AE258D" w:rsidP="0080263E">
                  <w:pPr>
                    <w:pStyle w:val="BodyText"/>
                    <w:framePr w:hSpace="141" w:wrap="around" w:vAnchor="text" w:hAnchor="text" w:x="257" w:y="1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258D" w:rsidRDefault="00AE258D" w:rsidP="0080263E">
                  <w:pPr>
                    <w:pStyle w:val="BodyText"/>
                    <w:framePr w:hSpace="141" w:wrap="around" w:vAnchor="text" w:hAnchor="text" w:x="257" w:y="1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258D" w:rsidRDefault="00AE258D" w:rsidP="0080263E">
                  <w:pPr>
                    <w:pStyle w:val="BodyText"/>
                    <w:framePr w:hSpace="141" w:wrap="around" w:vAnchor="text" w:hAnchor="text" w:x="257" w:y="1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258D" w:rsidRDefault="00AE258D" w:rsidP="0080263E">
                  <w:pPr>
                    <w:pStyle w:val="BodyText"/>
                    <w:framePr w:hSpace="141" w:wrap="around" w:vAnchor="text" w:hAnchor="text" w:x="257" w:y="1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258D" w:rsidRDefault="00AE258D" w:rsidP="0080263E">
                  <w:pPr>
                    <w:pStyle w:val="BodyText"/>
                    <w:framePr w:hSpace="141" w:wrap="around" w:vAnchor="text" w:hAnchor="text" w:x="257" w:y="1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258D" w:rsidRDefault="00AE258D" w:rsidP="0080263E">
                  <w:pPr>
                    <w:pStyle w:val="BodyText"/>
                    <w:framePr w:hSpace="141" w:wrap="around" w:vAnchor="text" w:hAnchor="text" w:x="257" w:y="1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258D" w:rsidRDefault="00AE258D" w:rsidP="0080263E">
                  <w:pPr>
                    <w:pStyle w:val="BodyText"/>
                    <w:framePr w:hSpace="141" w:wrap="around" w:vAnchor="text" w:hAnchor="text" w:x="257" w:y="1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E258D" w:rsidRPr="00AE258D" w:rsidRDefault="00AE258D" w:rsidP="0080263E">
                  <w:pPr>
                    <w:pStyle w:val="BodyText"/>
                    <w:framePr w:hSpace="141" w:wrap="around" w:vAnchor="text" w:hAnchor="text" w:x="257" w:y="1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085117" w:rsidRDefault="00085117" w:rsidP="0080263E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77"/>
              <w:tblW w:w="9676" w:type="dxa"/>
              <w:tblLayout w:type="fixed"/>
              <w:tblLook w:val="01E0"/>
            </w:tblPr>
            <w:tblGrid>
              <w:gridCol w:w="3917"/>
              <w:gridCol w:w="5759"/>
            </w:tblGrid>
            <w:tr w:rsidR="00550B20" w:rsidRPr="00900B57" w:rsidTr="00D83E50">
              <w:trPr>
                <w:trHeight w:val="213"/>
              </w:trPr>
              <w:tc>
                <w:tcPr>
                  <w:tcW w:w="9676" w:type="dxa"/>
                  <w:gridSpan w:val="2"/>
                </w:tcPr>
                <w:p w:rsidR="00387800" w:rsidRDefault="00387800" w:rsidP="00900603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ru-RU"/>
                    </w:rPr>
                  </w:pPr>
                </w:p>
                <w:p w:rsidR="00900603" w:rsidRDefault="00900603" w:rsidP="00900603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ru-RU"/>
                    </w:rPr>
                  </w:pPr>
                </w:p>
                <w:p w:rsidR="00900603" w:rsidRDefault="00900603" w:rsidP="00900603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ru-RU"/>
                    </w:rPr>
                  </w:pPr>
                </w:p>
                <w:p w:rsidR="00900603" w:rsidRDefault="00900603" w:rsidP="00900603">
                  <w:pPr>
                    <w:rPr>
                      <w:rFonts w:ascii="Calibri" w:hAnsi="Calibri" w:cs="Tahoma"/>
                      <w:b/>
                      <w:sz w:val="20"/>
                      <w:szCs w:val="20"/>
                      <w:lang w:val="ru-RU"/>
                    </w:rPr>
                  </w:pPr>
                </w:p>
                <w:p w:rsidR="00900603" w:rsidRPr="00387800" w:rsidRDefault="00900603" w:rsidP="00900603">
                  <w:pPr>
                    <w:rPr>
                      <w:rFonts w:ascii="Calibri" w:hAnsi="Calibri" w:cs="Tahoma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65223" w:rsidRPr="00CB25AA" w:rsidTr="006D509C">
              <w:trPr>
                <w:trHeight w:val="343"/>
              </w:trPr>
              <w:tc>
                <w:tcPr>
                  <w:tcW w:w="3917" w:type="dxa"/>
                  <w:vAlign w:val="bottom"/>
                </w:tcPr>
                <w:p w:rsidR="00B65223" w:rsidRPr="00CB25AA" w:rsidRDefault="00B65223" w:rsidP="0080263E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5759" w:type="dxa"/>
                  <w:vAlign w:val="bottom"/>
                </w:tcPr>
                <w:p w:rsidR="00B65223" w:rsidRPr="00CB25AA" w:rsidRDefault="00B65223" w:rsidP="0080263E">
                  <w:pPr>
                    <w:jc w:val="right"/>
                    <w:rPr>
                      <w:rFonts w:ascii="Calibri" w:hAnsi="Calibri" w:cs="Arial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108" w:tblpY="209"/>
              <w:tblW w:w="9358" w:type="dxa"/>
              <w:tblLayout w:type="fixed"/>
              <w:tblLook w:val="01E0"/>
            </w:tblPr>
            <w:tblGrid>
              <w:gridCol w:w="3788"/>
              <w:gridCol w:w="5570"/>
            </w:tblGrid>
            <w:tr w:rsidR="00B65223" w:rsidRPr="00CB25AA" w:rsidTr="006D509C">
              <w:trPr>
                <w:trHeight w:val="282"/>
              </w:trPr>
              <w:tc>
                <w:tcPr>
                  <w:tcW w:w="3788" w:type="dxa"/>
                </w:tcPr>
                <w:p w:rsidR="00F85BBB" w:rsidRPr="0080263E" w:rsidRDefault="00BD516D" w:rsidP="0080263E">
                  <w:pPr>
                    <w:rPr>
                      <w:rFonts w:ascii="Calibri" w:hAnsi="Calibri" w:cs="Tahoma"/>
                      <w:lang w:val="sr-Cyrl-CS"/>
                    </w:rPr>
                  </w:pPr>
                  <w:r w:rsidRPr="0080263E">
                    <w:rPr>
                      <w:rFonts w:ascii="Calibri" w:hAnsi="Calibri" w:cs="Tahoma"/>
                      <w:lang w:val="sr-Cyrl-CS"/>
                    </w:rPr>
                    <w:t xml:space="preserve">У </w:t>
                  </w:r>
                  <w:r w:rsidR="00B65223" w:rsidRPr="0080263E">
                    <w:rPr>
                      <w:rFonts w:ascii="Calibri" w:hAnsi="Calibri" w:cs="Tahoma"/>
                      <w:lang w:val="sr-Cyrl-CS"/>
                    </w:rPr>
                    <w:t>Београд</w:t>
                  </w:r>
                  <w:r w:rsidRPr="0080263E">
                    <w:rPr>
                      <w:rFonts w:ascii="Calibri" w:hAnsi="Calibri" w:cs="Tahoma"/>
                      <w:lang w:val="sr-Cyrl-CS"/>
                    </w:rPr>
                    <w:t xml:space="preserve">у, </w:t>
                  </w:r>
                </w:p>
                <w:p w:rsidR="00BD516D" w:rsidRPr="0080263E" w:rsidRDefault="00BD516D" w:rsidP="0080263E">
                  <w:pPr>
                    <w:rPr>
                      <w:rFonts w:ascii="Calibri" w:hAnsi="Calibri" w:cs="Tahoma"/>
                      <w:lang w:val="sr-Cyrl-CS"/>
                    </w:rPr>
                  </w:pPr>
                  <w:r w:rsidRPr="0080263E">
                    <w:rPr>
                      <w:rFonts w:ascii="Calibri" w:hAnsi="Calibri" w:cs="Tahoma"/>
                      <w:lang w:val="sr-Cyrl-CS"/>
                    </w:rPr>
                    <w:t>Датум:___________</w:t>
                  </w:r>
                </w:p>
                <w:p w:rsidR="00B65223" w:rsidRPr="0080263E" w:rsidRDefault="00B65223" w:rsidP="0080263E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5570" w:type="dxa"/>
                </w:tcPr>
                <w:p w:rsidR="00BD516D" w:rsidRPr="0080263E" w:rsidRDefault="00EF2215" w:rsidP="0080263E">
                  <w:pPr>
                    <w:jc w:val="right"/>
                    <w:rPr>
                      <w:rFonts w:ascii="Calibri" w:hAnsi="Calibri" w:cs="Tahoma"/>
                    </w:rPr>
                  </w:pPr>
                  <w:r w:rsidRPr="0080263E">
                    <w:rPr>
                      <w:rFonts w:ascii="Calibri" w:hAnsi="Calibri" w:cs="Tahoma"/>
                      <w:lang w:val="sr-Cyrl-CS"/>
                    </w:rPr>
                    <w:t xml:space="preserve">      </w:t>
                  </w:r>
                  <w:r w:rsidR="00895852" w:rsidRPr="0080263E">
                    <w:rPr>
                      <w:rFonts w:ascii="Calibri" w:hAnsi="Calibri" w:cs="Tahoma"/>
                      <w:lang w:val="sr-Cyrl-C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80263E">
                    <w:rPr>
                      <w:rFonts w:ascii="Calibri" w:hAnsi="Calibri" w:cs="Tahoma"/>
                      <w:lang w:val="sr-Cyrl-CS"/>
                    </w:rPr>
                    <w:t>П</w:t>
                  </w:r>
                  <w:r w:rsidR="00B65223" w:rsidRPr="0080263E">
                    <w:rPr>
                      <w:rFonts w:ascii="Calibri" w:hAnsi="Calibri" w:cs="Tahoma"/>
                      <w:lang w:val="sr-Cyrl-CS"/>
                    </w:rPr>
                    <w:t>отпис подносиоца захтева</w:t>
                  </w:r>
                  <w:r w:rsidR="00B65223" w:rsidRPr="0080263E">
                    <w:rPr>
                      <w:rFonts w:ascii="Calibri" w:hAnsi="Calibri" w:cs="Tahoma"/>
                    </w:rPr>
                    <w:t>:</w:t>
                  </w:r>
                </w:p>
                <w:p w:rsidR="00B65223" w:rsidRPr="0080263E" w:rsidRDefault="00BD516D" w:rsidP="0080263E">
                  <w:pPr>
                    <w:jc w:val="right"/>
                    <w:rPr>
                      <w:rFonts w:ascii="Calibri" w:hAnsi="Calibri" w:cs="Tahoma"/>
                      <w:lang w:val="sr-Cyrl-CS"/>
                    </w:rPr>
                  </w:pPr>
                  <w:r w:rsidRPr="0080263E">
                    <w:rPr>
                      <w:rFonts w:ascii="Calibri" w:hAnsi="Calibri" w:cs="Tahoma"/>
                      <w:lang w:val="sr-Cyrl-CS"/>
                    </w:rPr>
                    <w:t>____________________</w:t>
                  </w:r>
                  <w:r w:rsidR="0080263E">
                    <w:rPr>
                      <w:rFonts w:ascii="Calibri" w:hAnsi="Calibri" w:cs="Tahoma"/>
                      <w:lang w:val="sr-Cyrl-CS"/>
                    </w:rPr>
                    <w:t>____</w:t>
                  </w:r>
                </w:p>
              </w:tc>
            </w:tr>
          </w:tbl>
          <w:p w:rsidR="00CB2E00" w:rsidRPr="00CB25AA" w:rsidRDefault="00CB2E00" w:rsidP="0080263E">
            <w:pPr>
              <w:pStyle w:val="TableText"/>
              <w:ind w:left="1320"/>
              <w:rPr>
                <w:rFonts w:ascii="Calibri" w:hAnsi="Calibri" w:cs="Tahoma"/>
                <w:sz w:val="18"/>
                <w:szCs w:val="18"/>
                <w:lang w:val="sr-Cyrl-CS"/>
              </w:rPr>
            </w:pPr>
          </w:p>
        </w:tc>
      </w:tr>
    </w:tbl>
    <w:p w:rsidR="00442679" w:rsidRPr="00CB25AA" w:rsidRDefault="005723A6" w:rsidP="00E52AF5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sectPr w:rsidR="00442679" w:rsidRPr="00CB25AA" w:rsidSect="00B65223">
      <w:headerReference w:type="default" r:id="rId8"/>
      <w:type w:val="continuous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BF" w:rsidRDefault="006931BF">
      <w:r>
        <w:separator/>
      </w:r>
    </w:p>
  </w:endnote>
  <w:endnote w:type="continuationSeparator" w:id="0">
    <w:p w:rsidR="006931BF" w:rsidRDefault="0069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BF" w:rsidRDefault="006931BF">
      <w:r>
        <w:separator/>
      </w:r>
    </w:p>
  </w:footnote>
  <w:footnote w:type="continuationSeparator" w:id="0">
    <w:p w:rsidR="006931BF" w:rsidRDefault="00693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D5" w:rsidRPr="007272D5" w:rsidRDefault="007272D5" w:rsidP="00DF232C">
    <w:pPr>
      <w:pStyle w:val="Header"/>
      <w:jc w:val="right"/>
      <w:rPr>
        <w:rFonts w:ascii="Calibri" w:hAnsi="Calibri"/>
        <w:b/>
        <w:lang w:val="sr-Cyrl-CS"/>
      </w:rPr>
    </w:pPr>
    <w:r>
      <w:rPr>
        <w:rFonts w:ascii="Calibri" w:hAnsi="Calibri"/>
        <w:b/>
        <w:lang w:val="sr-Cyrl-CS"/>
      </w:rPr>
      <w:tab/>
    </w:r>
    <w:r>
      <w:rPr>
        <w:rFonts w:ascii="Calibri" w:hAnsi="Calibri"/>
        <w:b/>
        <w:lang w:val="sr-Cyrl-CS"/>
      </w:rPr>
      <w:tab/>
    </w:r>
    <w:r>
      <w:rPr>
        <w:rFonts w:ascii="Calibri" w:hAnsi="Calibri"/>
        <w:b/>
        <w:lang w:val="sr-Cyrl-CS"/>
      </w:rPr>
      <w:tab/>
      <w:t xml:space="preserve">    </w:t>
    </w:r>
    <w:r w:rsidR="00EE7088">
      <w:rPr>
        <w:rFonts w:ascii="Calibri" w:hAnsi="Calibri"/>
        <w:b/>
      </w:rPr>
      <w:t>C</w:t>
    </w:r>
    <w:r w:rsidRPr="007272D5">
      <w:rPr>
        <w:rFonts w:ascii="Calibri" w:hAnsi="Calibri"/>
        <w:b/>
        <w:lang w:val="sr-Cyrl-CS"/>
      </w:rPr>
      <w:t>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D0726"/>
    <w:multiLevelType w:val="hybridMultilevel"/>
    <w:tmpl w:val="344A5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C22B05"/>
    <w:multiLevelType w:val="hybridMultilevel"/>
    <w:tmpl w:val="34F066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8037E"/>
    <w:multiLevelType w:val="hybridMultilevel"/>
    <w:tmpl w:val="58341E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A2F42"/>
    <w:multiLevelType w:val="hybridMultilevel"/>
    <w:tmpl w:val="6586481A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58758B"/>
    <w:multiLevelType w:val="hybridMultilevel"/>
    <w:tmpl w:val="4BDCCFCA"/>
    <w:lvl w:ilvl="0" w:tplc="90A8222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5">
    <w:nsid w:val="3B112A09"/>
    <w:multiLevelType w:val="hybridMultilevel"/>
    <w:tmpl w:val="489E47C4"/>
    <w:lvl w:ilvl="0" w:tplc="90A82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62E71"/>
    <w:multiLevelType w:val="hybridMultilevel"/>
    <w:tmpl w:val="7A48B1A0"/>
    <w:lvl w:ilvl="0" w:tplc="87AC71CE">
      <w:numFmt w:val="bullet"/>
      <w:lvlText w:val=""/>
      <w:lvlJc w:val="left"/>
      <w:pPr>
        <w:ind w:left="16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>
    <w:nsid w:val="3D4F4306"/>
    <w:multiLevelType w:val="hybridMultilevel"/>
    <w:tmpl w:val="E3B2E5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E13410"/>
    <w:multiLevelType w:val="hybridMultilevel"/>
    <w:tmpl w:val="359AD1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41E47"/>
    <w:multiLevelType w:val="hybridMultilevel"/>
    <w:tmpl w:val="A838F44E"/>
    <w:lvl w:ilvl="0" w:tplc="90A822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8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455915"/>
    <w:multiLevelType w:val="hybridMultilevel"/>
    <w:tmpl w:val="94145350"/>
    <w:lvl w:ilvl="0" w:tplc="90A822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475B0"/>
    <w:multiLevelType w:val="hybridMultilevel"/>
    <w:tmpl w:val="ED6E39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82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22"/>
  </w:num>
  <w:num w:numId="15">
    <w:abstractNumId w:val="10"/>
  </w:num>
  <w:num w:numId="16">
    <w:abstractNumId w:val="15"/>
  </w:num>
  <w:num w:numId="17">
    <w:abstractNumId w:val="21"/>
  </w:num>
  <w:num w:numId="18">
    <w:abstractNumId w:val="17"/>
  </w:num>
  <w:num w:numId="19">
    <w:abstractNumId w:val="24"/>
  </w:num>
  <w:num w:numId="20">
    <w:abstractNumId w:val="14"/>
  </w:num>
  <w:num w:numId="21">
    <w:abstractNumId w:val="23"/>
  </w:num>
  <w:num w:numId="22">
    <w:abstractNumId w:val="16"/>
  </w:num>
  <w:num w:numId="23">
    <w:abstractNumId w:val="11"/>
  </w:num>
  <w:num w:numId="24">
    <w:abstractNumId w:val="12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5F"/>
    <w:rsid w:val="00000058"/>
    <w:rsid w:val="000071F7"/>
    <w:rsid w:val="000231C5"/>
    <w:rsid w:val="00024E19"/>
    <w:rsid w:val="0002798A"/>
    <w:rsid w:val="00027E6C"/>
    <w:rsid w:val="00037E8C"/>
    <w:rsid w:val="000405BB"/>
    <w:rsid w:val="000406CB"/>
    <w:rsid w:val="00044F5C"/>
    <w:rsid w:val="00056400"/>
    <w:rsid w:val="0006127D"/>
    <w:rsid w:val="000645B8"/>
    <w:rsid w:val="0006613E"/>
    <w:rsid w:val="00074631"/>
    <w:rsid w:val="00083002"/>
    <w:rsid w:val="00085117"/>
    <w:rsid w:val="00087B85"/>
    <w:rsid w:val="00094BCC"/>
    <w:rsid w:val="0009780B"/>
    <w:rsid w:val="000A01F1"/>
    <w:rsid w:val="000C1163"/>
    <w:rsid w:val="000C1584"/>
    <w:rsid w:val="000C3BF9"/>
    <w:rsid w:val="000D2539"/>
    <w:rsid w:val="000D3912"/>
    <w:rsid w:val="000D45C8"/>
    <w:rsid w:val="000F2DF4"/>
    <w:rsid w:val="000F6783"/>
    <w:rsid w:val="00104B99"/>
    <w:rsid w:val="00120C95"/>
    <w:rsid w:val="00122D35"/>
    <w:rsid w:val="0014513C"/>
    <w:rsid w:val="0014663E"/>
    <w:rsid w:val="00147667"/>
    <w:rsid w:val="0017608D"/>
    <w:rsid w:val="00180664"/>
    <w:rsid w:val="00180896"/>
    <w:rsid w:val="00183336"/>
    <w:rsid w:val="00191304"/>
    <w:rsid w:val="001A07E1"/>
    <w:rsid w:val="001A798A"/>
    <w:rsid w:val="001C3942"/>
    <w:rsid w:val="001C7F24"/>
    <w:rsid w:val="001F11C7"/>
    <w:rsid w:val="002123A6"/>
    <w:rsid w:val="00213880"/>
    <w:rsid w:val="0024310C"/>
    <w:rsid w:val="00243386"/>
    <w:rsid w:val="00250014"/>
    <w:rsid w:val="002519AD"/>
    <w:rsid w:val="00265E37"/>
    <w:rsid w:val="00275BB5"/>
    <w:rsid w:val="00277CF7"/>
    <w:rsid w:val="00286F6A"/>
    <w:rsid w:val="00291C8C"/>
    <w:rsid w:val="002962DC"/>
    <w:rsid w:val="00296F5B"/>
    <w:rsid w:val="002A1ECE"/>
    <w:rsid w:val="002A2510"/>
    <w:rsid w:val="002B27FD"/>
    <w:rsid w:val="002B33ED"/>
    <w:rsid w:val="002B4D1D"/>
    <w:rsid w:val="002C10B1"/>
    <w:rsid w:val="002D222A"/>
    <w:rsid w:val="002D6DBB"/>
    <w:rsid w:val="002E516C"/>
    <w:rsid w:val="002E6BF2"/>
    <w:rsid w:val="002F0FCC"/>
    <w:rsid w:val="003076FD"/>
    <w:rsid w:val="00311CD9"/>
    <w:rsid w:val="0031415B"/>
    <w:rsid w:val="00317005"/>
    <w:rsid w:val="00324226"/>
    <w:rsid w:val="0033501D"/>
    <w:rsid w:val="00335259"/>
    <w:rsid w:val="003527E0"/>
    <w:rsid w:val="00355CD5"/>
    <w:rsid w:val="003767A0"/>
    <w:rsid w:val="0038488A"/>
    <w:rsid w:val="00387800"/>
    <w:rsid w:val="003929F1"/>
    <w:rsid w:val="00397E43"/>
    <w:rsid w:val="003A1B63"/>
    <w:rsid w:val="003A41A1"/>
    <w:rsid w:val="003B2326"/>
    <w:rsid w:val="003B3690"/>
    <w:rsid w:val="003B697C"/>
    <w:rsid w:val="003B69BA"/>
    <w:rsid w:val="003D4F66"/>
    <w:rsid w:val="003D7C40"/>
    <w:rsid w:val="003E0235"/>
    <w:rsid w:val="003E7647"/>
    <w:rsid w:val="004002FA"/>
    <w:rsid w:val="004059A7"/>
    <w:rsid w:val="00415588"/>
    <w:rsid w:val="00435C6D"/>
    <w:rsid w:val="00436BC0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3E14"/>
    <w:rsid w:val="0048685F"/>
    <w:rsid w:val="004954CB"/>
    <w:rsid w:val="004A0217"/>
    <w:rsid w:val="004A1437"/>
    <w:rsid w:val="004A4198"/>
    <w:rsid w:val="004A54EA"/>
    <w:rsid w:val="004A5AAE"/>
    <w:rsid w:val="004B0578"/>
    <w:rsid w:val="004B6394"/>
    <w:rsid w:val="004C24ED"/>
    <w:rsid w:val="004C5636"/>
    <w:rsid w:val="004D5952"/>
    <w:rsid w:val="004D6445"/>
    <w:rsid w:val="004D702E"/>
    <w:rsid w:val="004E34C6"/>
    <w:rsid w:val="004F3EFF"/>
    <w:rsid w:val="004F62AD"/>
    <w:rsid w:val="00501AE8"/>
    <w:rsid w:val="00504B65"/>
    <w:rsid w:val="00510C88"/>
    <w:rsid w:val="005114CE"/>
    <w:rsid w:val="00511D03"/>
    <w:rsid w:val="00515B1E"/>
    <w:rsid w:val="005162F1"/>
    <w:rsid w:val="0052122B"/>
    <w:rsid w:val="005344EA"/>
    <w:rsid w:val="00550B20"/>
    <w:rsid w:val="005552EC"/>
    <w:rsid w:val="005557F6"/>
    <w:rsid w:val="00563778"/>
    <w:rsid w:val="005643DB"/>
    <w:rsid w:val="00571000"/>
    <w:rsid w:val="005723A6"/>
    <w:rsid w:val="00574DF0"/>
    <w:rsid w:val="0059011D"/>
    <w:rsid w:val="005A6B4A"/>
    <w:rsid w:val="005B06A0"/>
    <w:rsid w:val="005B4AE2"/>
    <w:rsid w:val="005B7A0D"/>
    <w:rsid w:val="005D50EE"/>
    <w:rsid w:val="005E63CC"/>
    <w:rsid w:val="005F1988"/>
    <w:rsid w:val="005F6E87"/>
    <w:rsid w:val="00613129"/>
    <w:rsid w:val="00617C65"/>
    <w:rsid w:val="00632725"/>
    <w:rsid w:val="0064307A"/>
    <w:rsid w:val="0065100B"/>
    <w:rsid w:val="00653474"/>
    <w:rsid w:val="0066051C"/>
    <w:rsid w:val="006764D3"/>
    <w:rsid w:val="00692FAE"/>
    <w:rsid w:val="006931BF"/>
    <w:rsid w:val="006B03BF"/>
    <w:rsid w:val="006C3C79"/>
    <w:rsid w:val="006C4610"/>
    <w:rsid w:val="006D2635"/>
    <w:rsid w:val="006D509C"/>
    <w:rsid w:val="006D779C"/>
    <w:rsid w:val="006E4F63"/>
    <w:rsid w:val="006E629C"/>
    <w:rsid w:val="006E729E"/>
    <w:rsid w:val="006F08BA"/>
    <w:rsid w:val="007008B3"/>
    <w:rsid w:val="00706577"/>
    <w:rsid w:val="007272D5"/>
    <w:rsid w:val="00732D69"/>
    <w:rsid w:val="00740811"/>
    <w:rsid w:val="007513FE"/>
    <w:rsid w:val="007564F5"/>
    <w:rsid w:val="007602AC"/>
    <w:rsid w:val="00763B3C"/>
    <w:rsid w:val="00772B51"/>
    <w:rsid w:val="00774B67"/>
    <w:rsid w:val="007818A1"/>
    <w:rsid w:val="0078226F"/>
    <w:rsid w:val="00793AC6"/>
    <w:rsid w:val="00794BF3"/>
    <w:rsid w:val="007A6DA5"/>
    <w:rsid w:val="007A71DE"/>
    <w:rsid w:val="007B199B"/>
    <w:rsid w:val="007B6119"/>
    <w:rsid w:val="007C6491"/>
    <w:rsid w:val="007D7B80"/>
    <w:rsid w:val="007E2A15"/>
    <w:rsid w:val="007E37A1"/>
    <w:rsid w:val="007E69C4"/>
    <w:rsid w:val="007E7F6A"/>
    <w:rsid w:val="0080263E"/>
    <w:rsid w:val="0080629E"/>
    <w:rsid w:val="008107D6"/>
    <w:rsid w:val="008347FC"/>
    <w:rsid w:val="00841645"/>
    <w:rsid w:val="00852EC6"/>
    <w:rsid w:val="00861B2A"/>
    <w:rsid w:val="0086396F"/>
    <w:rsid w:val="0086732A"/>
    <w:rsid w:val="008674C6"/>
    <w:rsid w:val="008741B0"/>
    <w:rsid w:val="0088782D"/>
    <w:rsid w:val="00893B11"/>
    <w:rsid w:val="00895852"/>
    <w:rsid w:val="00897E0E"/>
    <w:rsid w:val="008B6F52"/>
    <w:rsid w:val="008B7081"/>
    <w:rsid w:val="008C75A3"/>
    <w:rsid w:val="008D4B23"/>
    <w:rsid w:val="008E0726"/>
    <w:rsid w:val="008E5B2E"/>
    <w:rsid w:val="008E72CF"/>
    <w:rsid w:val="008F4810"/>
    <w:rsid w:val="008F75B9"/>
    <w:rsid w:val="00900603"/>
    <w:rsid w:val="00900B57"/>
    <w:rsid w:val="00902964"/>
    <w:rsid w:val="0090497E"/>
    <w:rsid w:val="00910933"/>
    <w:rsid w:val="00910C2B"/>
    <w:rsid w:val="0091626C"/>
    <w:rsid w:val="00921137"/>
    <w:rsid w:val="00927CCE"/>
    <w:rsid w:val="00937437"/>
    <w:rsid w:val="0093773B"/>
    <w:rsid w:val="0094790F"/>
    <w:rsid w:val="0095523A"/>
    <w:rsid w:val="00961FA3"/>
    <w:rsid w:val="009648AD"/>
    <w:rsid w:val="009653BB"/>
    <w:rsid w:val="00966B90"/>
    <w:rsid w:val="00971555"/>
    <w:rsid w:val="009737B7"/>
    <w:rsid w:val="009802C4"/>
    <w:rsid w:val="009847E4"/>
    <w:rsid w:val="00990B10"/>
    <w:rsid w:val="00992C6C"/>
    <w:rsid w:val="00996732"/>
    <w:rsid w:val="009976D9"/>
    <w:rsid w:val="00997A3E"/>
    <w:rsid w:val="009A4EA3"/>
    <w:rsid w:val="009A55DC"/>
    <w:rsid w:val="009A57EB"/>
    <w:rsid w:val="009B1892"/>
    <w:rsid w:val="009C1F28"/>
    <w:rsid w:val="009C220D"/>
    <w:rsid w:val="009D3BE7"/>
    <w:rsid w:val="009E5B13"/>
    <w:rsid w:val="009E7D50"/>
    <w:rsid w:val="009F23CE"/>
    <w:rsid w:val="009F7F26"/>
    <w:rsid w:val="00A15C1D"/>
    <w:rsid w:val="00A211B2"/>
    <w:rsid w:val="00A2302A"/>
    <w:rsid w:val="00A24CA4"/>
    <w:rsid w:val="00A2727E"/>
    <w:rsid w:val="00A35524"/>
    <w:rsid w:val="00A51C30"/>
    <w:rsid w:val="00A74F99"/>
    <w:rsid w:val="00A828DF"/>
    <w:rsid w:val="00A82BA3"/>
    <w:rsid w:val="00A8483A"/>
    <w:rsid w:val="00A92012"/>
    <w:rsid w:val="00A94355"/>
    <w:rsid w:val="00A94ACC"/>
    <w:rsid w:val="00AC7B99"/>
    <w:rsid w:val="00AD0F08"/>
    <w:rsid w:val="00AD282D"/>
    <w:rsid w:val="00AD3972"/>
    <w:rsid w:val="00AE258D"/>
    <w:rsid w:val="00AE6FA4"/>
    <w:rsid w:val="00AF08D7"/>
    <w:rsid w:val="00B03907"/>
    <w:rsid w:val="00B10F97"/>
    <w:rsid w:val="00B11811"/>
    <w:rsid w:val="00B22393"/>
    <w:rsid w:val="00B24D62"/>
    <w:rsid w:val="00B311E1"/>
    <w:rsid w:val="00B31DFD"/>
    <w:rsid w:val="00B351B2"/>
    <w:rsid w:val="00B4735C"/>
    <w:rsid w:val="00B513F9"/>
    <w:rsid w:val="00B65223"/>
    <w:rsid w:val="00B71F01"/>
    <w:rsid w:val="00B77CB0"/>
    <w:rsid w:val="00B84A45"/>
    <w:rsid w:val="00B909AA"/>
    <w:rsid w:val="00B90EC2"/>
    <w:rsid w:val="00B91C1D"/>
    <w:rsid w:val="00B93D46"/>
    <w:rsid w:val="00BA0137"/>
    <w:rsid w:val="00BA268F"/>
    <w:rsid w:val="00BA5BD9"/>
    <w:rsid w:val="00BD463D"/>
    <w:rsid w:val="00BD516D"/>
    <w:rsid w:val="00BE2DB7"/>
    <w:rsid w:val="00BF17F9"/>
    <w:rsid w:val="00BF7212"/>
    <w:rsid w:val="00BF7941"/>
    <w:rsid w:val="00C079CA"/>
    <w:rsid w:val="00C133F3"/>
    <w:rsid w:val="00C255F7"/>
    <w:rsid w:val="00C32886"/>
    <w:rsid w:val="00C34C59"/>
    <w:rsid w:val="00C66174"/>
    <w:rsid w:val="00C67741"/>
    <w:rsid w:val="00C74647"/>
    <w:rsid w:val="00C76039"/>
    <w:rsid w:val="00C76480"/>
    <w:rsid w:val="00C92FD6"/>
    <w:rsid w:val="00C96ECF"/>
    <w:rsid w:val="00CB25AA"/>
    <w:rsid w:val="00CB2E00"/>
    <w:rsid w:val="00CC4A89"/>
    <w:rsid w:val="00CC5B5F"/>
    <w:rsid w:val="00CC6598"/>
    <w:rsid w:val="00CC6BB1"/>
    <w:rsid w:val="00CC71F2"/>
    <w:rsid w:val="00CD60E5"/>
    <w:rsid w:val="00CE4094"/>
    <w:rsid w:val="00CE7560"/>
    <w:rsid w:val="00CF6154"/>
    <w:rsid w:val="00D10074"/>
    <w:rsid w:val="00D14E73"/>
    <w:rsid w:val="00D301F9"/>
    <w:rsid w:val="00D30AA3"/>
    <w:rsid w:val="00D33C07"/>
    <w:rsid w:val="00D53DC4"/>
    <w:rsid w:val="00D559FC"/>
    <w:rsid w:val="00D6155E"/>
    <w:rsid w:val="00D63C84"/>
    <w:rsid w:val="00D74CF7"/>
    <w:rsid w:val="00D83E50"/>
    <w:rsid w:val="00D84F6D"/>
    <w:rsid w:val="00D96C41"/>
    <w:rsid w:val="00DB41EB"/>
    <w:rsid w:val="00DC2C56"/>
    <w:rsid w:val="00DC47A2"/>
    <w:rsid w:val="00DE1551"/>
    <w:rsid w:val="00DE7FB7"/>
    <w:rsid w:val="00DF232C"/>
    <w:rsid w:val="00E03E5D"/>
    <w:rsid w:val="00E12918"/>
    <w:rsid w:val="00E20DDA"/>
    <w:rsid w:val="00E27038"/>
    <w:rsid w:val="00E271BE"/>
    <w:rsid w:val="00E32A8B"/>
    <w:rsid w:val="00E36054"/>
    <w:rsid w:val="00E37E7B"/>
    <w:rsid w:val="00E46E04"/>
    <w:rsid w:val="00E52AF5"/>
    <w:rsid w:val="00E546C6"/>
    <w:rsid w:val="00E61ECC"/>
    <w:rsid w:val="00E7087E"/>
    <w:rsid w:val="00E84242"/>
    <w:rsid w:val="00E87396"/>
    <w:rsid w:val="00E96D36"/>
    <w:rsid w:val="00EA44A1"/>
    <w:rsid w:val="00EA5030"/>
    <w:rsid w:val="00EA5911"/>
    <w:rsid w:val="00EA5D0D"/>
    <w:rsid w:val="00EA644F"/>
    <w:rsid w:val="00EC42A3"/>
    <w:rsid w:val="00EC5AA8"/>
    <w:rsid w:val="00ED05AD"/>
    <w:rsid w:val="00ED2E90"/>
    <w:rsid w:val="00EE7088"/>
    <w:rsid w:val="00EF2215"/>
    <w:rsid w:val="00EF7009"/>
    <w:rsid w:val="00F017C4"/>
    <w:rsid w:val="00F03FC7"/>
    <w:rsid w:val="00F07933"/>
    <w:rsid w:val="00F121EE"/>
    <w:rsid w:val="00F21739"/>
    <w:rsid w:val="00F36ABC"/>
    <w:rsid w:val="00F41461"/>
    <w:rsid w:val="00F455D7"/>
    <w:rsid w:val="00F658F9"/>
    <w:rsid w:val="00F72993"/>
    <w:rsid w:val="00F76621"/>
    <w:rsid w:val="00F77038"/>
    <w:rsid w:val="00F82C8C"/>
    <w:rsid w:val="00F83033"/>
    <w:rsid w:val="00F85BBB"/>
    <w:rsid w:val="00F90D53"/>
    <w:rsid w:val="00F966AA"/>
    <w:rsid w:val="00FA4D63"/>
    <w:rsid w:val="00FB44C0"/>
    <w:rsid w:val="00FB538F"/>
    <w:rsid w:val="00FC0F45"/>
    <w:rsid w:val="00FC16E9"/>
    <w:rsid w:val="00FC3071"/>
    <w:rsid w:val="00FD5902"/>
    <w:rsid w:val="00FF17FC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b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Date">
    <w:name w:val="Date"/>
    <w:basedOn w:val="Normal"/>
    <w:next w:val="Normal"/>
    <w:rsid w:val="004A0217"/>
    <w:rPr>
      <w:rFonts w:ascii="Times New Roman" w:hAnsi="Times New Roman"/>
      <w:sz w:val="20"/>
      <w:szCs w:val="20"/>
      <w:lang w:val="sl-SI" w:eastAsia="sl-SI"/>
    </w:rPr>
  </w:style>
  <w:style w:type="paragraph" w:customStyle="1" w:styleId="TableHeader">
    <w:name w:val="Table Header"/>
    <w:basedOn w:val="Normal"/>
    <w:rsid w:val="00CD60E5"/>
    <w:pPr>
      <w:spacing w:before="60"/>
      <w:jc w:val="center"/>
    </w:pPr>
    <w:rPr>
      <w:rFonts w:ascii="Arial Black" w:hAnsi="Arial Black"/>
      <w:spacing w:val="-5"/>
      <w:sz w:val="16"/>
      <w:szCs w:val="20"/>
      <w:lang w:val="en-GB"/>
    </w:rPr>
  </w:style>
  <w:style w:type="paragraph" w:customStyle="1" w:styleId="TableText">
    <w:name w:val="Table Text"/>
    <w:basedOn w:val="Normal"/>
    <w:rsid w:val="00CB2E00"/>
    <w:pPr>
      <w:spacing w:before="60"/>
    </w:pPr>
    <w:rPr>
      <w:spacing w:val="-5"/>
      <w:sz w:val="16"/>
      <w:szCs w:val="20"/>
      <w:lang w:val="en-GB"/>
    </w:rPr>
  </w:style>
  <w:style w:type="table" w:styleId="TableGrid">
    <w:name w:val="Table Grid"/>
    <w:basedOn w:val="TableNormal"/>
    <w:rsid w:val="00AE2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stantin\Desktop\template\010908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1800-1062-4F06-9657-FCB5F9B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01090825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HR.com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konstantin stojanovic</dc:creator>
  <cp:lastModifiedBy>nasticv</cp:lastModifiedBy>
  <cp:revision>2</cp:revision>
  <cp:lastPrinted>2018-04-10T11:48:00Z</cp:lastPrinted>
  <dcterms:created xsi:type="dcterms:W3CDTF">2018-04-10T11:49:00Z</dcterms:created>
  <dcterms:modified xsi:type="dcterms:W3CDTF">2018-04-10T11:49:00Z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